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26" w:rsidRDefault="00FF4526" w:rsidP="00FF4526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PLAN  NADZORU  PEDAGOGICZNEGO</w:t>
      </w:r>
    </w:p>
    <w:p w:rsidR="00FF4526" w:rsidRDefault="00FF4526" w:rsidP="00FF4526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DYREKTORA</w:t>
      </w:r>
    </w:p>
    <w:p w:rsidR="007700D0" w:rsidRDefault="007700D0" w:rsidP="00FF4526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NIEPUBLICZNEJ </w:t>
      </w:r>
      <w:r w:rsidR="00FF4526">
        <w:rPr>
          <w:rFonts w:ascii="Times New Roman" w:hAnsi="Times New Roman"/>
          <w:b/>
          <w:sz w:val="28"/>
          <w:szCs w:val="28"/>
        </w:rPr>
        <w:t>SZK</w:t>
      </w:r>
      <w:r>
        <w:rPr>
          <w:rFonts w:ascii="Times New Roman" w:hAnsi="Times New Roman"/>
          <w:b/>
          <w:sz w:val="28"/>
          <w:szCs w:val="28"/>
        </w:rPr>
        <w:t xml:space="preserve">OŁY  PODSTAWOWEJ IM. AKCJI III MOST </w:t>
      </w:r>
    </w:p>
    <w:p w:rsidR="00FF4526" w:rsidRDefault="007700D0" w:rsidP="00FF4526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PRZYBYSŁAWICACH</w:t>
      </w:r>
    </w:p>
    <w:p w:rsidR="00FF4526" w:rsidRDefault="007700D0" w:rsidP="00FF4526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rok szkolny 2019/2020</w:t>
      </w:r>
    </w:p>
    <w:p w:rsidR="00FF4526" w:rsidRDefault="00FF4526" w:rsidP="00FF4526">
      <w:p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prawna:</w:t>
      </w:r>
    </w:p>
    <w:p w:rsidR="00FF4526" w:rsidRDefault="00FF4526" w:rsidP="00FF4526">
      <w:pPr>
        <w:pStyle w:val="Akapitzlist"/>
        <w:numPr>
          <w:ilvl w:val="0"/>
          <w:numId w:val="3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art 68 ust. 1 pkt. 2 Ustawy z 14 grudnia 2016 r. - Prawo oświatowe </w:t>
      </w:r>
      <w:r>
        <w:rPr>
          <w:rFonts w:ascii="Times New Roman" w:hAnsi="Times New Roman"/>
          <w:sz w:val="24"/>
          <w:szCs w:val="24"/>
        </w:rPr>
        <w:t>(Dz. U. z 2018 r.               poz. 996, zm. poz. 1000 i 1290)</w:t>
      </w:r>
    </w:p>
    <w:p w:rsidR="00FF4526" w:rsidRDefault="00FF4526" w:rsidP="00FF4526">
      <w:pPr>
        <w:pStyle w:val="Akapitzlist"/>
        <w:numPr>
          <w:ilvl w:val="0"/>
          <w:numId w:val="3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Rozporządzenie MEN z 25 sierpnia 2017 r. r. w sprawie nadzoru pedagogicznego                            </w:t>
      </w:r>
      <w:r>
        <w:rPr>
          <w:rFonts w:ascii="Times New Roman" w:hAnsi="Times New Roman"/>
          <w:sz w:val="24"/>
          <w:szCs w:val="24"/>
        </w:rPr>
        <w:t>(Dz. U. z 2017 r. poz. 1658)</w:t>
      </w:r>
    </w:p>
    <w:p w:rsidR="00FF4526" w:rsidRDefault="00FF4526" w:rsidP="00FF4526">
      <w:pPr>
        <w:pStyle w:val="Akapitzlist"/>
        <w:numPr>
          <w:ilvl w:val="0"/>
          <w:numId w:val="3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Rozporządzenie MEN z 11 sierpnia 2017 r. w sprawie wymagań wobec szkół i placówek </w:t>
      </w:r>
      <w:r>
        <w:rPr>
          <w:rFonts w:ascii="Times New Roman" w:hAnsi="Times New Roman"/>
          <w:sz w:val="24"/>
          <w:szCs w:val="24"/>
        </w:rPr>
        <w:t>(Dz. U. z 2017 r., poz. 1611)</w:t>
      </w:r>
    </w:p>
    <w:p w:rsidR="00FF4526" w:rsidRDefault="00FF4526" w:rsidP="00FF4526">
      <w:pPr>
        <w:pStyle w:val="Akapitzlist"/>
        <w:spacing w:line="100" w:lineRule="atLeast"/>
        <w:ind w:left="360" w:hanging="360"/>
        <w:jc w:val="both"/>
      </w:pPr>
    </w:p>
    <w:p w:rsidR="00FF4526" w:rsidRDefault="007700D0" w:rsidP="00FF4526">
      <w:p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Wnioski z</w:t>
      </w:r>
      <w:r w:rsidR="00FF4526">
        <w:rPr>
          <w:rFonts w:ascii="Times New Roman" w:hAnsi="Times New Roman"/>
          <w:b/>
          <w:sz w:val="24"/>
          <w:szCs w:val="24"/>
        </w:rPr>
        <w:t xml:space="preserve"> nadzoru ped</w:t>
      </w:r>
      <w:r w:rsidR="002A6864">
        <w:rPr>
          <w:rFonts w:ascii="Times New Roman" w:hAnsi="Times New Roman"/>
          <w:b/>
          <w:sz w:val="24"/>
          <w:szCs w:val="24"/>
        </w:rPr>
        <w:t>agogicznego w roku szkolnym 2018/2019</w:t>
      </w:r>
      <w:r w:rsidR="00FF4526">
        <w:rPr>
          <w:rFonts w:ascii="Times New Roman" w:hAnsi="Times New Roman"/>
          <w:b/>
          <w:sz w:val="24"/>
          <w:szCs w:val="24"/>
        </w:rPr>
        <w:t>:</w:t>
      </w:r>
    </w:p>
    <w:p w:rsidR="00FF4526" w:rsidRDefault="00D41CEF" w:rsidP="00FF4526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nabyte umiejętności oceniania kształtującego nie są wykorzystywane w codziennej pracy przez wszystkich nauczycieli,</w:t>
      </w:r>
    </w:p>
    <w:p w:rsidR="00D41CEF" w:rsidRDefault="00D41CEF" w:rsidP="00FF4526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liczba wycieczek programowych zapewnia prawidłową realizację podstawy programowej z większości przedmiotów,</w:t>
      </w:r>
    </w:p>
    <w:p w:rsidR="00D41CEF" w:rsidRDefault="00D41CEF" w:rsidP="00FF4526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promowanie działań na rzecz wartości edukacji i na rzecz dzia</w:t>
      </w:r>
      <w:r w:rsidR="00AF7413">
        <w:rPr>
          <w:rFonts w:ascii="Times New Roman" w:hAnsi="Times New Roman"/>
          <w:sz w:val="24"/>
          <w:szCs w:val="24"/>
        </w:rPr>
        <w:t>ła</w:t>
      </w:r>
      <w:r>
        <w:rPr>
          <w:rFonts w:ascii="Times New Roman" w:hAnsi="Times New Roman"/>
          <w:sz w:val="24"/>
          <w:szCs w:val="24"/>
        </w:rPr>
        <w:t>ń prozdrowotnych przynosi określone efekty,</w:t>
      </w:r>
    </w:p>
    <w:p w:rsidR="00D41CEF" w:rsidRDefault="00D41CEF" w:rsidP="00FF4526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F7413">
        <w:rPr>
          <w:rFonts w:ascii="Times New Roman" w:hAnsi="Times New Roman"/>
          <w:sz w:val="24"/>
          <w:szCs w:val="24"/>
        </w:rPr>
        <w:t xml:space="preserve">nie wszyscy nauczyciele przestrzegają </w:t>
      </w:r>
      <w:r w:rsidR="002A6864">
        <w:rPr>
          <w:rFonts w:ascii="Times New Roman" w:hAnsi="Times New Roman"/>
          <w:sz w:val="24"/>
          <w:szCs w:val="24"/>
        </w:rPr>
        <w:t>zapisów statutowych odnośnie terminowego oddawania ocenionych kartkówek i sprawdzianów,</w:t>
      </w:r>
    </w:p>
    <w:p w:rsidR="002A6864" w:rsidRDefault="002A6864" w:rsidP="00FF4526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 wszyscy nauczyciele systematycznie pełnia dyżury w czasie przerw międzylekcyjnych na korytarzach i boisku szkolnym,</w:t>
      </w:r>
    </w:p>
    <w:p w:rsidR="002A6864" w:rsidRDefault="002A6864" w:rsidP="00FF4526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dziennik elektroniczny spełni swoją rolę pod warunkiem systematycznego dokonywania wpisów przez nauczycieli.</w:t>
      </w:r>
    </w:p>
    <w:p w:rsidR="00FF4526" w:rsidRDefault="00FF4526" w:rsidP="00FF4526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7700D0" w:rsidRPr="007700D0" w:rsidRDefault="007700D0" w:rsidP="007700D0">
      <w:pPr>
        <w:spacing w:line="10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700D0">
        <w:rPr>
          <w:rFonts w:asciiTheme="minorHAnsi" w:hAnsiTheme="minorHAnsi" w:cstheme="minorHAnsi"/>
          <w:b/>
          <w:sz w:val="24"/>
          <w:szCs w:val="24"/>
        </w:rPr>
        <w:lastRenderedPageBreak/>
        <w:t>Zagadnienia ważne dla funkcjonowania szkoły:</w:t>
      </w:r>
    </w:p>
    <w:p w:rsidR="007700D0" w:rsidRPr="007700D0" w:rsidRDefault="007700D0" w:rsidP="007700D0">
      <w:pPr>
        <w:pStyle w:val="Akapitzlist"/>
        <w:numPr>
          <w:ilvl w:val="0"/>
          <w:numId w:val="11"/>
        </w:numPr>
        <w:spacing w:line="100" w:lineRule="atLeast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7700D0">
        <w:rPr>
          <w:rFonts w:asciiTheme="minorHAnsi" w:hAnsiTheme="minorHAnsi" w:cstheme="minorHAnsi"/>
          <w:sz w:val="24"/>
          <w:szCs w:val="24"/>
        </w:rPr>
        <w:t>Wysokie efekty kształcenia i wszechstronny rozwój uczniów.</w:t>
      </w:r>
    </w:p>
    <w:p w:rsidR="007700D0" w:rsidRPr="007700D0" w:rsidRDefault="007700D0" w:rsidP="007700D0">
      <w:pPr>
        <w:pStyle w:val="Akapitzlist"/>
        <w:numPr>
          <w:ilvl w:val="0"/>
          <w:numId w:val="11"/>
        </w:numPr>
        <w:spacing w:line="100" w:lineRule="atLeast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7700D0">
        <w:rPr>
          <w:rFonts w:asciiTheme="minorHAnsi" w:hAnsiTheme="minorHAnsi" w:cstheme="minorHAnsi"/>
          <w:sz w:val="24"/>
          <w:szCs w:val="24"/>
        </w:rPr>
        <w:t>Skuteczność i trwałość podejmowanych działań wychowawczych.</w:t>
      </w:r>
    </w:p>
    <w:p w:rsidR="007700D0" w:rsidRPr="007700D0" w:rsidRDefault="007700D0" w:rsidP="007700D0">
      <w:pPr>
        <w:pStyle w:val="Akapitzlist"/>
        <w:numPr>
          <w:ilvl w:val="0"/>
          <w:numId w:val="11"/>
        </w:numPr>
        <w:spacing w:line="100" w:lineRule="atLeast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7700D0">
        <w:rPr>
          <w:rFonts w:asciiTheme="minorHAnsi" w:hAnsiTheme="minorHAnsi" w:cstheme="minorHAnsi"/>
          <w:sz w:val="24"/>
          <w:szCs w:val="24"/>
        </w:rPr>
        <w:t>Efektywna współpraca ze społecznością lokalną.</w:t>
      </w:r>
    </w:p>
    <w:p w:rsidR="007700D0" w:rsidRPr="007700D0" w:rsidRDefault="007700D0" w:rsidP="007700D0">
      <w:pPr>
        <w:pStyle w:val="Akapitzlist"/>
        <w:numPr>
          <w:ilvl w:val="0"/>
          <w:numId w:val="11"/>
        </w:numPr>
        <w:spacing w:line="100" w:lineRule="atLeast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7700D0">
        <w:rPr>
          <w:rFonts w:asciiTheme="minorHAnsi" w:hAnsiTheme="minorHAnsi" w:cstheme="minorHAnsi"/>
          <w:sz w:val="24"/>
          <w:szCs w:val="24"/>
        </w:rPr>
        <w:t>Nowoczesna baza umożliwiająca świadczenie usług edukacyjnych na najwyższym poziomie.</w:t>
      </w:r>
    </w:p>
    <w:p w:rsidR="007700D0" w:rsidRPr="007700D0" w:rsidRDefault="007700D0" w:rsidP="007700D0">
      <w:pPr>
        <w:spacing w:line="10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700D0">
        <w:rPr>
          <w:rFonts w:asciiTheme="minorHAnsi" w:hAnsiTheme="minorHAnsi" w:cstheme="minorHAnsi"/>
          <w:b/>
          <w:sz w:val="24"/>
          <w:szCs w:val="24"/>
        </w:rPr>
        <w:t>Podstawowe kierunki realizacji polityki oświatowej państwa w roku szkolnym 2019/2020:</w:t>
      </w:r>
    </w:p>
    <w:p w:rsidR="00FF4526" w:rsidRDefault="00FF4526" w:rsidP="00FF4526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spacing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4526" w:rsidRDefault="00FF4526" w:rsidP="00FF4526">
      <w:pPr>
        <w:spacing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4526" w:rsidRDefault="00FF4526" w:rsidP="00FF4526">
      <w:pPr>
        <w:spacing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4526" w:rsidRDefault="00FF4526" w:rsidP="00FF4526">
      <w:pPr>
        <w:spacing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4526" w:rsidRDefault="00FF4526" w:rsidP="00FF4526">
      <w:pPr>
        <w:spacing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4526" w:rsidRDefault="00FF4526" w:rsidP="00FF4526">
      <w:pPr>
        <w:spacing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4526" w:rsidRDefault="00FF4526" w:rsidP="00FF4526">
      <w:pPr>
        <w:spacing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4526" w:rsidRDefault="00FF4526" w:rsidP="00FF4526">
      <w:p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kierunki nadzoru Małopolskiego Kuratora Oświaty w roku szkolnym 2019/2020:</w:t>
      </w:r>
    </w:p>
    <w:p w:rsidR="00FF4526" w:rsidRPr="00FF4526" w:rsidRDefault="00FF4526" w:rsidP="00FF4526">
      <w:p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FF4526">
        <w:rPr>
          <w:rFonts w:ascii="Times New Roman" w:hAnsi="Times New Roman"/>
          <w:b/>
          <w:sz w:val="24"/>
          <w:szCs w:val="24"/>
        </w:rPr>
        <w:t>- w zakresie ewaluacji:</w:t>
      </w:r>
    </w:p>
    <w:p w:rsidR="00FF4526" w:rsidRDefault="00FF4526" w:rsidP="00FF4526">
      <w:pPr>
        <w:pStyle w:val="Akapitzlist"/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F4526" w:rsidRDefault="00FF4526" w:rsidP="00FF4526">
      <w:pPr>
        <w:pStyle w:val="Akapitzlist"/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F4526" w:rsidRPr="00FF4526" w:rsidRDefault="00FF4526" w:rsidP="00FF4526">
      <w:p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FF4526">
        <w:rPr>
          <w:rFonts w:ascii="Times New Roman" w:hAnsi="Times New Roman"/>
          <w:b/>
          <w:sz w:val="24"/>
          <w:szCs w:val="24"/>
        </w:rPr>
        <w:t>- w zakresie kontroli:</w:t>
      </w:r>
    </w:p>
    <w:p w:rsidR="00FF4526" w:rsidRPr="00FF4526" w:rsidRDefault="00FF4526" w:rsidP="00FF4526">
      <w:pPr>
        <w:pStyle w:val="Akapitzlist"/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F4526" w:rsidRDefault="00FF4526" w:rsidP="00FF4526">
      <w:pPr>
        <w:pStyle w:val="Akapitzlist"/>
        <w:spacing w:line="1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F4526" w:rsidRDefault="00FF4526" w:rsidP="00FF4526">
      <w:pPr>
        <w:pStyle w:val="Akapitzlist"/>
        <w:spacing w:line="1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F4526" w:rsidRDefault="00FF4526" w:rsidP="00FF4526">
      <w:pPr>
        <w:pStyle w:val="Akapitzlist"/>
        <w:spacing w:line="100" w:lineRule="atLeas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w zakresie monitorowania:</w:t>
      </w:r>
    </w:p>
    <w:p w:rsidR="00FF4526" w:rsidRDefault="00FF4526" w:rsidP="00FF4526">
      <w:pPr>
        <w:pStyle w:val="Akapitzlist"/>
        <w:spacing w:line="100" w:lineRule="atLeast"/>
        <w:ind w:left="1080" w:hanging="360"/>
        <w:jc w:val="both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pStyle w:val="Akapitzlist"/>
        <w:spacing w:line="100" w:lineRule="atLeast"/>
        <w:ind w:left="1080" w:hanging="360"/>
        <w:jc w:val="both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F4526" w:rsidRPr="00FF4526" w:rsidRDefault="00FF4526" w:rsidP="00FF4526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pStyle w:val="Akapitzlist"/>
        <w:spacing w:line="100" w:lineRule="atLeast"/>
        <w:ind w:left="1080" w:hanging="360"/>
        <w:jc w:val="both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pStyle w:val="Akapitzlist"/>
        <w:spacing w:line="100" w:lineRule="atLeast"/>
        <w:ind w:left="1080" w:hanging="360"/>
        <w:jc w:val="both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pStyle w:val="Akapitzlist"/>
        <w:spacing w:line="10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Ewaluacja wewnętrzna</w:t>
      </w:r>
    </w:p>
    <w:p w:rsidR="00FF4526" w:rsidRPr="00FF4526" w:rsidRDefault="00FF4526" w:rsidP="00FF45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452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WYMAGANIE: </w:t>
      </w:r>
      <w:r w:rsidR="007700D0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>Szkoła wspomaga rozwój uczniów,</w:t>
      </w:r>
      <w:r w:rsidRPr="00FF4526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 xml:space="preserve"> z uwzględnieniem ich indywidualnej sytuacji</w:t>
      </w:r>
    </w:p>
    <w:p w:rsidR="00FF4526" w:rsidRDefault="00FF4526" w:rsidP="00FF4526">
      <w:pPr>
        <w:ind w:left="720"/>
        <w:contextualSpacing/>
        <w:rPr>
          <w:rFonts w:eastAsia="Times New Roman"/>
          <w:lang w:eastAsia="pl-PL"/>
        </w:rPr>
      </w:pPr>
    </w:p>
    <w:p w:rsidR="00FF4526" w:rsidRPr="00FF4526" w:rsidRDefault="00FF4526" w:rsidP="007700D0">
      <w:p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F4526">
        <w:rPr>
          <w:rFonts w:ascii="Times New Roman" w:eastAsia="Times New Roman" w:hAnsi="Times New Roman" w:cs="Times New Roman"/>
          <w:lang w:eastAsia="pl-PL"/>
        </w:rPr>
        <w:t>Obszary:</w:t>
      </w:r>
    </w:p>
    <w:p w:rsidR="00FF4526" w:rsidRPr="00FF4526" w:rsidRDefault="00FF4526" w:rsidP="007700D0">
      <w:pPr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Pr="00FF4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 rozpoznaje się </w:t>
      </w:r>
      <w:r w:rsidRPr="00FF4526">
        <w:rPr>
          <w:rFonts w:ascii="Times New Roman" w:hAnsi="Times New Roman" w:cs="Times New Roman"/>
          <w:sz w:val="24"/>
          <w:szCs w:val="24"/>
          <w:lang w:eastAsia="pl-PL"/>
        </w:rPr>
        <w:t>psychofizyczne i potrzeby rozwojowe, sposoby uczenia się oraz sytuację społeczną każdego ucznia.</w:t>
      </w:r>
    </w:p>
    <w:p w:rsidR="00FF4526" w:rsidRDefault="00FF4526" w:rsidP="007700D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</w:t>
      </w:r>
      <w:r w:rsidR="007700D0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7700D0">
        <w:rPr>
          <w:rFonts w:ascii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F4526">
        <w:rPr>
          <w:rFonts w:ascii="Times New Roman" w:hAnsi="Times New Roman" w:cs="Times New Roman"/>
          <w:sz w:val="24"/>
          <w:szCs w:val="24"/>
          <w:lang w:eastAsia="pl-PL"/>
        </w:rPr>
        <w:t>szkole prowadzi się indywidualizację procesu ed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ukacji w odniesieniu </w:t>
      </w:r>
    </w:p>
    <w:p w:rsidR="00FF4526" w:rsidRPr="00FF4526" w:rsidRDefault="006C33C2" w:rsidP="007700D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</w:t>
      </w:r>
      <w:r w:rsidR="00FF4526">
        <w:rPr>
          <w:rFonts w:ascii="Times New Roman" w:hAnsi="Times New Roman" w:cs="Times New Roman"/>
          <w:sz w:val="24"/>
          <w:szCs w:val="24"/>
          <w:lang w:eastAsia="pl-PL"/>
        </w:rPr>
        <w:t xml:space="preserve">do potrzeb  </w:t>
      </w:r>
      <w:r w:rsidR="007700D0">
        <w:rPr>
          <w:rFonts w:ascii="Times New Roman" w:hAnsi="Times New Roman" w:cs="Times New Roman"/>
          <w:sz w:val="24"/>
          <w:szCs w:val="24"/>
          <w:lang w:eastAsia="pl-PL"/>
        </w:rPr>
        <w:t>uczniów,</w:t>
      </w:r>
    </w:p>
    <w:p w:rsidR="00FF4526" w:rsidRPr="00FF4526" w:rsidRDefault="00FF4526" w:rsidP="007700D0">
      <w:pPr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s</w:t>
      </w:r>
      <w:r w:rsidRPr="00FF4526">
        <w:rPr>
          <w:rFonts w:ascii="Times New Roman" w:hAnsi="Times New Roman" w:cs="Times New Roman"/>
          <w:sz w:val="24"/>
          <w:szCs w:val="24"/>
          <w:lang w:eastAsia="pl-PL"/>
        </w:rPr>
        <w:t>zkoła pomaga przezwyciężyć trudności ucznia wynika</w:t>
      </w:r>
      <w:r w:rsidR="007700D0">
        <w:rPr>
          <w:rFonts w:ascii="Times New Roman" w:hAnsi="Times New Roman" w:cs="Times New Roman"/>
          <w:sz w:val="24"/>
          <w:szCs w:val="24"/>
          <w:lang w:eastAsia="pl-PL"/>
        </w:rPr>
        <w:t>jące z jego sytuacji społecznej,</w:t>
      </w:r>
    </w:p>
    <w:p w:rsidR="00FF4526" w:rsidRPr="00FF4526" w:rsidRDefault="007700D0" w:rsidP="007700D0">
      <w:pPr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FF4526" w:rsidRPr="00FF4526">
        <w:rPr>
          <w:rFonts w:ascii="Times New Roman" w:hAnsi="Times New Roman" w:cs="Times New Roman"/>
          <w:sz w:val="24"/>
          <w:szCs w:val="24"/>
          <w:lang w:eastAsia="pl-PL"/>
        </w:rPr>
        <w:t>zajęcia dydaktyczno-wyrównawcze i specjalistyczne organizowane</w:t>
      </w:r>
      <w:r w:rsidR="00FF452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F4526" w:rsidRPr="00FF4526">
        <w:rPr>
          <w:rFonts w:ascii="Times New Roman" w:hAnsi="Times New Roman" w:cs="Times New Roman"/>
          <w:sz w:val="24"/>
          <w:szCs w:val="24"/>
          <w:lang w:eastAsia="pl-PL"/>
        </w:rPr>
        <w:t>dla uczniów wymagających szczególnego wsparcia w rozwoju lub pomocy psychologiczno-pedagogicznej oraz zajęcia rewalidacyjne dla uczniów z niepełnosprawnością są odpowiednie do rozpoznanych potrzeb każdego ucznia.</w:t>
      </w:r>
    </w:p>
    <w:p w:rsidR="00FF4526" w:rsidRPr="00FF4526" w:rsidRDefault="00FF4526" w:rsidP="007700D0">
      <w:pPr>
        <w:pStyle w:val="Akapitzlist"/>
        <w:spacing w:line="100" w:lineRule="atLea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C33C2" w:rsidRDefault="006C33C2" w:rsidP="006C33C2">
      <w:pPr>
        <w:contextualSpacing/>
        <w:rPr>
          <w:rFonts w:eastAsia="Times New Roman"/>
          <w:b/>
          <w:lang w:eastAsia="pl-PL"/>
        </w:rPr>
      </w:pPr>
    </w:p>
    <w:p w:rsidR="006C33C2" w:rsidRPr="006C33C2" w:rsidRDefault="006C33C2" w:rsidP="006C33C2">
      <w:pPr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6C33C2">
        <w:rPr>
          <w:rFonts w:ascii="Times New Roman" w:eastAsia="Times New Roman" w:hAnsi="Times New Roman" w:cs="Times New Roman"/>
          <w:b/>
          <w:lang w:eastAsia="pl-PL"/>
        </w:rPr>
        <w:t>Harmonogram działań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3055"/>
        <w:gridCol w:w="1875"/>
        <w:gridCol w:w="2192"/>
        <w:gridCol w:w="1589"/>
      </w:tblGrid>
      <w:tr w:rsidR="006C33C2" w:rsidRPr="006C33C2" w:rsidTr="006C33C2">
        <w:tc>
          <w:tcPr>
            <w:tcW w:w="576" w:type="dxa"/>
          </w:tcPr>
          <w:p w:rsidR="006C33C2" w:rsidRPr="006C33C2" w:rsidRDefault="006C33C2" w:rsidP="00D0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C2">
              <w:rPr>
                <w:rFonts w:ascii="Times New Roman" w:hAnsi="Times New Roman" w:cs="Times New Roman"/>
                <w:sz w:val="24"/>
                <w:szCs w:val="24"/>
              </w:rPr>
              <w:t>L. p.</w:t>
            </w:r>
          </w:p>
        </w:tc>
        <w:tc>
          <w:tcPr>
            <w:tcW w:w="3055" w:type="dxa"/>
          </w:tcPr>
          <w:p w:rsidR="006C33C2" w:rsidRPr="006C33C2" w:rsidRDefault="006C33C2" w:rsidP="00D0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C2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1875" w:type="dxa"/>
          </w:tcPr>
          <w:p w:rsidR="006C33C2" w:rsidRPr="006C33C2" w:rsidRDefault="006C33C2" w:rsidP="00D0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C2">
              <w:rPr>
                <w:rFonts w:ascii="Times New Roman" w:hAnsi="Times New Roman" w:cs="Times New Roman"/>
                <w:sz w:val="24"/>
                <w:szCs w:val="24"/>
              </w:rPr>
              <w:t>termin wykonania</w:t>
            </w:r>
          </w:p>
        </w:tc>
        <w:tc>
          <w:tcPr>
            <w:tcW w:w="2192" w:type="dxa"/>
          </w:tcPr>
          <w:p w:rsidR="006C33C2" w:rsidRPr="006C33C2" w:rsidRDefault="006C33C2" w:rsidP="00D0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C2">
              <w:rPr>
                <w:rFonts w:ascii="Times New Roman" w:hAnsi="Times New Roman" w:cs="Times New Roman"/>
                <w:sz w:val="24"/>
                <w:szCs w:val="24"/>
              </w:rPr>
              <w:t>odpowiedzialny</w:t>
            </w:r>
          </w:p>
        </w:tc>
        <w:tc>
          <w:tcPr>
            <w:tcW w:w="1589" w:type="dxa"/>
          </w:tcPr>
          <w:p w:rsidR="006C33C2" w:rsidRPr="006C33C2" w:rsidRDefault="006C33C2" w:rsidP="00D0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C2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6C33C2" w:rsidRPr="006C33C2" w:rsidTr="006C33C2">
        <w:tc>
          <w:tcPr>
            <w:tcW w:w="576" w:type="dxa"/>
          </w:tcPr>
          <w:p w:rsidR="006C33C2" w:rsidRPr="006C33C2" w:rsidRDefault="006C33C2" w:rsidP="00D0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5" w:type="dxa"/>
          </w:tcPr>
          <w:p w:rsidR="006C33C2" w:rsidRPr="006C33C2" w:rsidRDefault="006C33C2" w:rsidP="00D0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C2">
              <w:rPr>
                <w:rFonts w:ascii="Times New Roman" w:hAnsi="Times New Roman" w:cs="Times New Roman"/>
                <w:sz w:val="24"/>
                <w:szCs w:val="24"/>
              </w:rPr>
              <w:t>Powołanie zespołu ds. ewaluacji wewnętrznej</w:t>
            </w:r>
          </w:p>
        </w:tc>
        <w:tc>
          <w:tcPr>
            <w:tcW w:w="1875" w:type="dxa"/>
          </w:tcPr>
          <w:p w:rsidR="006C33C2" w:rsidRPr="006C33C2" w:rsidRDefault="006C33C2" w:rsidP="00D0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2019</w:t>
            </w:r>
            <w:r w:rsidRPr="006C33C2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92" w:type="dxa"/>
          </w:tcPr>
          <w:p w:rsidR="006C33C2" w:rsidRPr="006C33C2" w:rsidRDefault="006C33C2" w:rsidP="00D0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C2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1589" w:type="dxa"/>
          </w:tcPr>
          <w:p w:rsidR="006C33C2" w:rsidRPr="006C33C2" w:rsidRDefault="006C33C2" w:rsidP="00D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3C2" w:rsidRPr="006C33C2" w:rsidTr="006C33C2">
        <w:tc>
          <w:tcPr>
            <w:tcW w:w="576" w:type="dxa"/>
          </w:tcPr>
          <w:p w:rsidR="006C33C2" w:rsidRPr="006C33C2" w:rsidRDefault="006C33C2" w:rsidP="00D0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3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5" w:type="dxa"/>
          </w:tcPr>
          <w:p w:rsidR="006C33C2" w:rsidRPr="006C33C2" w:rsidRDefault="006C33C2" w:rsidP="00D0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C2">
              <w:rPr>
                <w:rFonts w:ascii="Times New Roman" w:hAnsi="Times New Roman" w:cs="Times New Roman"/>
                <w:sz w:val="24"/>
                <w:szCs w:val="24"/>
              </w:rPr>
              <w:t>Ustalenie i opracowanie narzędzi badawczych oraz grup badawczych</w:t>
            </w:r>
          </w:p>
        </w:tc>
        <w:tc>
          <w:tcPr>
            <w:tcW w:w="1875" w:type="dxa"/>
          </w:tcPr>
          <w:p w:rsidR="006C33C2" w:rsidRPr="006C33C2" w:rsidRDefault="006C33C2" w:rsidP="00D0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 2019</w:t>
            </w:r>
            <w:r w:rsidRPr="006C33C2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92" w:type="dxa"/>
          </w:tcPr>
          <w:p w:rsidR="006C33C2" w:rsidRPr="006C33C2" w:rsidRDefault="006C33C2" w:rsidP="00D0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C2">
              <w:rPr>
                <w:rFonts w:ascii="Times New Roman" w:hAnsi="Times New Roman" w:cs="Times New Roman"/>
                <w:sz w:val="24"/>
                <w:szCs w:val="24"/>
              </w:rPr>
              <w:t>Przewodniczący zespołu / zespół</w:t>
            </w:r>
          </w:p>
        </w:tc>
        <w:tc>
          <w:tcPr>
            <w:tcW w:w="1589" w:type="dxa"/>
          </w:tcPr>
          <w:p w:rsidR="006C33C2" w:rsidRPr="006C33C2" w:rsidRDefault="006C33C2" w:rsidP="00D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3C2" w:rsidRPr="006C33C2" w:rsidTr="006C33C2">
        <w:tc>
          <w:tcPr>
            <w:tcW w:w="576" w:type="dxa"/>
          </w:tcPr>
          <w:p w:rsidR="006C33C2" w:rsidRPr="006C33C2" w:rsidRDefault="006C33C2" w:rsidP="00D0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3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5" w:type="dxa"/>
          </w:tcPr>
          <w:p w:rsidR="006C33C2" w:rsidRPr="006C33C2" w:rsidRDefault="006C33C2" w:rsidP="00D0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C2">
              <w:rPr>
                <w:rFonts w:ascii="Times New Roman" w:hAnsi="Times New Roman" w:cs="Times New Roman"/>
                <w:sz w:val="24"/>
                <w:szCs w:val="24"/>
              </w:rPr>
              <w:t>Zbieranie informacji umożliwiających odpowiedź na pytania badawcze</w:t>
            </w:r>
          </w:p>
        </w:tc>
        <w:tc>
          <w:tcPr>
            <w:tcW w:w="1875" w:type="dxa"/>
          </w:tcPr>
          <w:p w:rsidR="006C33C2" w:rsidRPr="006C33C2" w:rsidRDefault="006C33C2" w:rsidP="00D0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2020</w:t>
            </w:r>
            <w:r w:rsidRPr="006C33C2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92" w:type="dxa"/>
          </w:tcPr>
          <w:p w:rsidR="006C33C2" w:rsidRPr="006C33C2" w:rsidRDefault="006C33C2" w:rsidP="00D0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C2">
              <w:rPr>
                <w:rFonts w:ascii="Times New Roman" w:hAnsi="Times New Roman" w:cs="Times New Roman"/>
                <w:sz w:val="24"/>
                <w:szCs w:val="24"/>
              </w:rPr>
              <w:t>Przewodniczący zespołu / zespół</w:t>
            </w:r>
          </w:p>
        </w:tc>
        <w:tc>
          <w:tcPr>
            <w:tcW w:w="1589" w:type="dxa"/>
          </w:tcPr>
          <w:p w:rsidR="006C33C2" w:rsidRPr="006C33C2" w:rsidRDefault="006C33C2" w:rsidP="00D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3C2" w:rsidRPr="006C33C2" w:rsidTr="006C33C2">
        <w:tc>
          <w:tcPr>
            <w:tcW w:w="576" w:type="dxa"/>
          </w:tcPr>
          <w:p w:rsidR="006C33C2" w:rsidRPr="006C33C2" w:rsidRDefault="006C33C2" w:rsidP="00D0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5" w:type="dxa"/>
          </w:tcPr>
          <w:p w:rsidR="006C33C2" w:rsidRPr="006C33C2" w:rsidRDefault="006C33C2" w:rsidP="00D0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C2">
              <w:rPr>
                <w:rFonts w:ascii="Times New Roman" w:hAnsi="Times New Roman" w:cs="Times New Roman"/>
                <w:sz w:val="24"/>
                <w:szCs w:val="24"/>
              </w:rPr>
              <w:t>Sporządzenie raportu zawierającego rekomendacje</w:t>
            </w:r>
          </w:p>
        </w:tc>
        <w:tc>
          <w:tcPr>
            <w:tcW w:w="1875" w:type="dxa"/>
          </w:tcPr>
          <w:p w:rsidR="006C33C2" w:rsidRPr="006C33C2" w:rsidRDefault="006C33C2" w:rsidP="00D0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C2">
              <w:rPr>
                <w:rFonts w:ascii="Times New Roman" w:hAnsi="Times New Roman" w:cs="Times New Roman"/>
                <w:sz w:val="24"/>
                <w:szCs w:val="24"/>
              </w:rPr>
              <w:t xml:space="preserve">do 30 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C33C2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92" w:type="dxa"/>
          </w:tcPr>
          <w:p w:rsidR="006C33C2" w:rsidRPr="006C33C2" w:rsidRDefault="006C33C2" w:rsidP="00D0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C2">
              <w:rPr>
                <w:rFonts w:ascii="Times New Roman" w:hAnsi="Times New Roman" w:cs="Times New Roman"/>
                <w:sz w:val="24"/>
                <w:szCs w:val="24"/>
              </w:rPr>
              <w:t>Przewodniczący zespołu / zespół</w:t>
            </w:r>
          </w:p>
        </w:tc>
        <w:tc>
          <w:tcPr>
            <w:tcW w:w="1589" w:type="dxa"/>
          </w:tcPr>
          <w:p w:rsidR="006C33C2" w:rsidRPr="006C33C2" w:rsidRDefault="006C33C2" w:rsidP="00D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3C2" w:rsidRPr="006C33C2" w:rsidTr="006C33C2">
        <w:tc>
          <w:tcPr>
            <w:tcW w:w="576" w:type="dxa"/>
          </w:tcPr>
          <w:p w:rsidR="006C33C2" w:rsidRPr="006C33C2" w:rsidRDefault="006C33C2" w:rsidP="00D0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55" w:type="dxa"/>
          </w:tcPr>
          <w:p w:rsidR="006C33C2" w:rsidRPr="006C33C2" w:rsidRDefault="006C33C2" w:rsidP="00D0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C2">
              <w:rPr>
                <w:rFonts w:ascii="Times New Roman" w:hAnsi="Times New Roman" w:cs="Times New Roman"/>
                <w:sz w:val="24"/>
                <w:szCs w:val="24"/>
              </w:rPr>
              <w:t>Upowszechnienie wyników</w:t>
            </w:r>
          </w:p>
        </w:tc>
        <w:tc>
          <w:tcPr>
            <w:tcW w:w="1875" w:type="dxa"/>
          </w:tcPr>
          <w:p w:rsidR="006C33C2" w:rsidRPr="006C33C2" w:rsidRDefault="006C33C2" w:rsidP="006C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10 VI 2020</w:t>
            </w:r>
            <w:r w:rsidRPr="006C33C2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92" w:type="dxa"/>
          </w:tcPr>
          <w:p w:rsidR="006C33C2" w:rsidRPr="006C33C2" w:rsidRDefault="006C33C2" w:rsidP="00D0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C2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1589" w:type="dxa"/>
          </w:tcPr>
          <w:p w:rsidR="006C33C2" w:rsidRPr="006C33C2" w:rsidRDefault="006C33C2" w:rsidP="00D0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526" w:rsidRDefault="00FF4526" w:rsidP="00FF452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33C2" w:rsidRDefault="006C33C2" w:rsidP="00FF452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33C2" w:rsidRDefault="006C33C2" w:rsidP="00FF4526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F4526" w:rsidRDefault="00FF4526" w:rsidP="006C33C2">
      <w:pPr>
        <w:pStyle w:val="Akapitzlist"/>
        <w:spacing w:line="10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Kontrola</w:t>
      </w:r>
    </w:p>
    <w:p w:rsidR="00FF4526" w:rsidRDefault="00FF4526" w:rsidP="00FF4526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F4526" w:rsidRDefault="00FF4526" w:rsidP="00FF4526">
      <w:p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kontroli:</w:t>
      </w:r>
    </w:p>
    <w:p w:rsidR="00FF4526" w:rsidRDefault="00FF4526" w:rsidP="00FF4526">
      <w:pPr>
        <w:pStyle w:val="Akapitzlist"/>
        <w:numPr>
          <w:ilvl w:val="0"/>
          <w:numId w:val="7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zgodności realizowanych przez nauczycieli działań dydaktycznych, wychowawczych i opiekuńczych oraz innej działalności statutowej szkoły                                   z przepisami prawa.</w:t>
      </w:r>
    </w:p>
    <w:p w:rsidR="00FF4526" w:rsidRDefault="00FF4526" w:rsidP="00FF4526">
      <w:p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F4526" w:rsidRDefault="00FF4526" w:rsidP="00FF4526">
      <w:p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Tematyka kontroli:</w:t>
      </w:r>
    </w:p>
    <w:p w:rsidR="00FF4526" w:rsidRDefault="00FF4526" w:rsidP="00FF4526">
      <w:pPr>
        <w:pStyle w:val="Akapitzlist"/>
        <w:numPr>
          <w:ilvl w:val="0"/>
          <w:numId w:val="7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pomocy psycho</w:t>
      </w:r>
      <w:r w:rsidR="006C33C2">
        <w:rPr>
          <w:rFonts w:ascii="Times New Roman" w:hAnsi="Times New Roman"/>
          <w:sz w:val="24"/>
          <w:szCs w:val="24"/>
        </w:rPr>
        <w:t>logiczno-pedagogicznej w szkole – rok szkolny – dyrektor szkoły,</w:t>
      </w:r>
    </w:p>
    <w:p w:rsidR="00FF4526" w:rsidRDefault="00FF4526" w:rsidP="00FF4526">
      <w:pPr>
        <w:pStyle w:val="Akapitzlist"/>
        <w:numPr>
          <w:ilvl w:val="0"/>
          <w:numId w:val="7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uczniom bezpiecz</w:t>
      </w:r>
      <w:r w:rsidR="006C33C2">
        <w:rPr>
          <w:rFonts w:ascii="Times New Roman" w:hAnsi="Times New Roman"/>
          <w:sz w:val="24"/>
          <w:szCs w:val="24"/>
        </w:rPr>
        <w:t>eństwa w czasie pobytu w szkole – rok szkolny – dyrektor szkoły,</w:t>
      </w:r>
    </w:p>
    <w:p w:rsidR="00FF4526" w:rsidRDefault="00FF4526" w:rsidP="00FF4526">
      <w:pPr>
        <w:pStyle w:val="Akapitzlist"/>
        <w:numPr>
          <w:ilvl w:val="0"/>
          <w:numId w:val="7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Zgodność ocen</w:t>
      </w:r>
      <w:r w:rsidR="006C33C2">
        <w:rPr>
          <w:rFonts w:ascii="Times New Roman" w:hAnsi="Times New Roman"/>
          <w:sz w:val="24"/>
          <w:szCs w:val="24"/>
        </w:rPr>
        <w:t>iania z wewnątrzszkolnym prawem – rok szkolny – dyrektor szkoły</w:t>
      </w:r>
      <w:r w:rsidR="007700D0">
        <w:rPr>
          <w:rFonts w:ascii="Times New Roman" w:hAnsi="Times New Roman"/>
          <w:sz w:val="24"/>
          <w:szCs w:val="24"/>
        </w:rPr>
        <w:t>,</w:t>
      </w:r>
    </w:p>
    <w:p w:rsidR="006C33C2" w:rsidRDefault="006C33C2" w:rsidP="00FF4526">
      <w:pPr>
        <w:pStyle w:val="Akapitzlist"/>
        <w:numPr>
          <w:ilvl w:val="0"/>
          <w:numId w:val="7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Systematyczność pełnienia dyżurów międzylekcyjnych – rok szkolny – dyrektor szkoły</w:t>
      </w:r>
    </w:p>
    <w:p w:rsidR="00FF4526" w:rsidRDefault="00FF4526" w:rsidP="00FF4526">
      <w:pPr>
        <w:spacing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spacing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spacing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spacing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spacing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spacing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spacing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spacing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spacing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spacing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spacing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spacing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spacing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spacing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spacing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spacing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pStyle w:val="Akapitzlist"/>
        <w:spacing w:line="1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Monitorowanie</w:t>
      </w:r>
    </w:p>
    <w:p w:rsidR="00FF4526" w:rsidRDefault="00FF4526" w:rsidP="00FF4526">
      <w:pPr>
        <w:pStyle w:val="Akapitzlist"/>
        <w:spacing w:line="1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F4526" w:rsidRDefault="00FF4526" w:rsidP="00FF4526">
      <w:pPr>
        <w:pStyle w:val="Akapitzlist"/>
        <w:spacing w:line="100" w:lineRule="atLeas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monitorowania:</w:t>
      </w:r>
    </w:p>
    <w:p w:rsidR="00FF4526" w:rsidRDefault="00FF4526" w:rsidP="00FF4526">
      <w:pPr>
        <w:pStyle w:val="Akapitzlist"/>
        <w:numPr>
          <w:ilvl w:val="0"/>
          <w:numId w:val="16"/>
        </w:num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cykliczne zbieranie i analiza informacji o działalności dydaktycznej, wychowawczej            i opiekuńczej oraz innej działalności statutowej szkoły.</w:t>
      </w:r>
    </w:p>
    <w:p w:rsidR="00FF4526" w:rsidRDefault="00FF4526" w:rsidP="00FF4526">
      <w:pPr>
        <w:pStyle w:val="Akapitzlist"/>
        <w:spacing w:line="10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FF4526" w:rsidRDefault="00FF4526" w:rsidP="00FF4526">
      <w:pPr>
        <w:pStyle w:val="Akapitzlist"/>
        <w:spacing w:line="100" w:lineRule="atLeas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Tematyka monitorowania:</w:t>
      </w:r>
    </w:p>
    <w:p w:rsidR="00FF4526" w:rsidRDefault="006C33C2" w:rsidP="00FF4526">
      <w:pPr>
        <w:pStyle w:val="Akapitzlist"/>
        <w:numPr>
          <w:ilvl w:val="0"/>
          <w:numId w:val="16"/>
        </w:num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podstawy programowej – rok szkolny – dyrektor szkoły,</w:t>
      </w:r>
    </w:p>
    <w:p w:rsidR="00FF4526" w:rsidRDefault="00FF4526" w:rsidP="00FF4526">
      <w:pPr>
        <w:pStyle w:val="Akapitzlist"/>
        <w:numPr>
          <w:ilvl w:val="0"/>
          <w:numId w:val="16"/>
        </w:num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Efektywność uczestnictwa uczni</w:t>
      </w:r>
      <w:r w:rsidR="006C33C2">
        <w:rPr>
          <w:rFonts w:ascii="Times New Roman" w:hAnsi="Times New Roman"/>
          <w:sz w:val="24"/>
          <w:szCs w:val="24"/>
        </w:rPr>
        <w:t xml:space="preserve">ów w konkursach </w:t>
      </w:r>
      <w:r w:rsidR="007700D0">
        <w:rPr>
          <w:rFonts w:ascii="Times New Roman" w:hAnsi="Times New Roman"/>
          <w:sz w:val="24"/>
          <w:szCs w:val="24"/>
        </w:rPr>
        <w:t xml:space="preserve">szkolnych i </w:t>
      </w:r>
      <w:r w:rsidR="006C33C2">
        <w:rPr>
          <w:rFonts w:ascii="Times New Roman" w:hAnsi="Times New Roman"/>
          <w:sz w:val="24"/>
          <w:szCs w:val="24"/>
        </w:rPr>
        <w:t>międzyszkolnych – rok szkolny – dyrektor szkoły,</w:t>
      </w:r>
    </w:p>
    <w:p w:rsidR="00FF4526" w:rsidRDefault="00FF4526" w:rsidP="00FF4526">
      <w:pPr>
        <w:pStyle w:val="Akapitzlist"/>
        <w:numPr>
          <w:ilvl w:val="0"/>
          <w:numId w:val="16"/>
        </w:num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Efektywna organizacja zastę</w:t>
      </w:r>
      <w:r w:rsidR="006C33C2">
        <w:rPr>
          <w:rFonts w:ascii="Times New Roman" w:hAnsi="Times New Roman"/>
          <w:sz w:val="24"/>
          <w:szCs w:val="24"/>
        </w:rPr>
        <w:t>pstw za nieobecnych nauczycieli – rok szkolny – dyrektor szkoły,</w:t>
      </w:r>
    </w:p>
    <w:p w:rsidR="00FF4526" w:rsidRDefault="00FF4526" w:rsidP="00FF4526">
      <w:pPr>
        <w:pStyle w:val="Akapitzlist"/>
        <w:numPr>
          <w:ilvl w:val="0"/>
          <w:numId w:val="16"/>
        </w:num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Uwzględnienie w klasowych programach wychowawczych zagadnień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ujętych                        w programie wyc</w:t>
      </w:r>
      <w:r w:rsidR="006C33C2">
        <w:rPr>
          <w:rFonts w:ascii="Times New Roman" w:hAnsi="Times New Roman"/>
          <w:sz w:val="24"/>
          <w:szCs w:val="24"/>
        </w:rPr>
        <w:t>howawczo-profilaktycznym szkoły – wrzesień – październik – dyrektor szkoły.</w:t>
      </w:r>
    </w:p>
    <w:p w:rsidR="00FF4526" w:rsidRDefault="00FF4526" w:rsidP="00FF4526">
      <w:pPr>
        <w:pStyle w:val="Akapitzlist"/>
        <w:spacing w:line="1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F4526" w:rsidRDefault="00FF4526" w:rsidP="00FF4526">
      <w:pPr>
        <w:pStyle w:val="Akapitzlist"/>
        <w:spacing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pStyle w:val="Akapitzlist"/>
        <w:spacing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pStyle w:val="Akapitzlist"/>
        <w:spacing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pStyle w:val="Akapitzlist"/>
        <w:spacing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pStyle w:val="Akapitzlist"/>
        <w:spacing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pStyle w:val="Akapitzlist"/>
        <w:spacing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pStyle w:val="Akapitzlist"/>
        <w:spacing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pStyle w:val="Akapitzlist"/>
        <w:spacing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pStyle w:val="Akapitzlist"/>
        <w:spacing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pStyle w:val="Akapitzlist"/>
        <w:spacing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pStyle w:val="Akapitzlist"/>
        <w:spacing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pStyle w:val="Akapitzlist"/>
        <w:spacing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pStyle w:val="Akapitzlist"/>
        <w:spacing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pStyle w:val="Akapitzlist"/>
        <w:spacing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pStyle w:val="Akapitzlist"/>
        <w:spacing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pStyle w:val="Akapitzlist"/>
        <w:spacing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pStyle w:val="Akapitzlist"/>
        <w:spacing w:line="1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Wspomaganie</w:t>
      </w:r>
    </w:p>
    <w:p w:rsidR="00FF4526" w:rsidRDefault="00FF4526" w:rsidP="00FF4526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F4526" w:rsidRDefault="00FF4526" w:rsidP="00FF4526">
      <w:p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Cele:</w:t>
      </w:r>
    </w:p>
    <w:p w:rsidR="00FF4526" w:rsidRDefault="00FF4526" w:rsidP="00FF4526">
      <w:pPr>
        <w:pStyle w:val="Akapitzlist"/>
        <w:numPr>
          <w:ilvl w:val="0"/>
          <w:numId w:val="6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Wspomaganie rozwoju </w:t>
      </w:r>
      <w:r w:rsidR="007700D0">
        <w:rPr>
          <w:rFonts w:ascii="Times New Roman" w:hAnsi="Times New Roman"/>
          <w:sz w:val="24"/>
          <w:szCs w:val="24"/>
        </w:rPr>
        <w:t>nauczycieli,</w:t>
      </w:r>
    </w:p>
    <w:p w:rsidR="00FF4526" w:rsidRDefault="00FF4526" w:rsidP="00FF4526">
      <w:pPr>
        <w:pStyle w:val="Akapitzlist"/>
        <w:numPr>
          <w:ilvl w:val="0"/>
          <w:numId w:val="6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Motywowanie do doskonalenia i</w:t>
      </w:r>
      <w:r w:rsidR="007700D0">
        <w:rPr>
          <w:rFonts w:ascii="Times New Roman" w:hAnsi="Times New Roman"/>
          <w:sz w:val="24"/>
          <w:szCs w:val="24"/>
        </w:rPr>
        <w:t xml:space="preserve"> rozwoju zawodowego nauczycieli,</w:t>
      </w:r>
    </w:p>
    <w:p w:rsidR="00FF4526" w:rsidRDefault="00FF4526" w:rsidP="00FF4526">
      <w:pPr>
        <w:pStyle w:val="Akapitzlist"/>
        <w:numPr>
          <w:ilvl w:val="0"/>
          <w:numId w:val="6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Inspirowanie nauczycieli do podejmowania kreatywnych dzi</w:t>
      </w:r>
      <w:r w:rsidR="007700D0">
        <w:rPr>
          <w:rFonts w:ascii="Times New Roman" w:hAnsi="Times New Roman"/>
          <w:sz w:val="24"/>
          <w:szCs w:val="24"/>
        </w:rPr>
        <w:t>ałań i innowacji pedagogicznych,</w:t>
      </w:r>
    </w:p>
    <w:p w:rsidR="00FF4526" w:rsidRDefault="00FF4526" w:rsidP="00FF4526">
      <w:pPr>
        <w:pStyle w:val="Akapitzlist"/>
        <w:numPr>
          <w:ilvl w:val="0"/>
          <w:numId w:val="6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Podnoszenie jakości pracy szkoły.</w:t>
      </w:r>
    </w:p>
    <w:p w:rsidR="00FF4526" w:rsidRDefault="00FF4526" w:rsidP="00FF4526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C33C2" w:rsidRPr="00B8659D" w:rsidRDefault="006C33C2" w:rsidP="006C33C2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C33C2" w:rsidRPr="0032410F" w:rsidRDefault="006C33C2" w:rsidP="006C33C2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59D">
        <w:rPr>
          <w:rFonts w:ascii="Times New Roman" w:hAnsi="Times New Roman"/>
          <w:b/>
          <w:sz w:val="24"/>
          <w:szCs w:val="24"/>
        </w:rPr>
        <w:t>Harmonogram i tematyka narad.</w:t>
      </w:r>
      <w:r w:rsidRPr="00BB1DBD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pl-PL"/>
        </w:rPr>
        <w:t> </w:t>
      </w:r>
    </w:p>
    <w:p w:rsidR="006C33C2" w:rsidRDefault="006C33C2" w:rsidP="006C33C2">
      <w:pPr>
        <w:spacing w:line="384" w:lineRule="atLeast"/>
        <w:textAlignment w:val="baseline"/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5"/>
        <w:gridCol w:w="3052"/>
        <w:gridCol w:w="3290"/>
      </w:tblGrid>
      <w:tr w:rsidR="006C33C2" w:rsidTr="006C33C2">
        <w:tc>
          <w:tcPr>
            <w:tcW w:w="2945" w:type="dxa"/>
          </w:tcPr>
          <w:p w:rsidR="006C33C2" w:rsidRDefault="006C33C2" w:rsidP="00D01976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  <w:t>termin</w:t>
            </w:r>
          </w:p>
        </w:tc>
        <w:tc>
          <w:tcPr>
            <w:tcW w:w="3052" w:type="dxa"/>
          </w:tcPr>
          <w:p w:rsidR="006C33C2" w:rsidRDefault="006C33C2" w:rsidP="00D01976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  <w:t xml:space="preserve">Rodzaj </w:t>
            </w:r>
            <w:r>
              <w:rPr>
                <w:rFonts w:ascii="inherit" w:eastAsia="Times New Roman" w:hAnsi="inherit" w:cs="Arial" w:hint="eastAsia"/>
                <w:color w:val="111111"/>
                <w:sz w:val="23"/>
                <w:szCs w:val="23"/>
                <w:lang w:eastAsia="pl-PL"/>
              </w:rPr>
              <w:t>posiedzenia</w:t>
            </w:r>
            <w:r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  <w:t xml:space="preserve"> rady pedagogicznej</w:t>
            </w:r>
          </w:p>
        </w:tc>
        <w:tc>
          <w:tcPr>
            <w:tcW w:w="3290" w:type="dxa"/>
          </w:tcPr>
          <w:p w:rsidR="006C33C2" w:rsidRDefault="006C33C2" w:rsidP="00D01976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  <w:t>tematyka</w:t>
            </w:r>
          </w:p>
        </w:tc>
      </w:tr>
      <w:tr w:rsidR="006C33C2" w:rsidRPr="0032410F" w:rsidTr="006C33C2">
        <w:tc>
          <w:tcPr>
            <w:tcW w:w="2945" w:type="dxa"/>
          </w:tcPr>
          <w:p w:rsidR="006C33C2" w:rsidRPr="0032410F" w:rsidRDefault="007700D0" w:rsidP="00D01976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28.08.2019r. </w:t>
            </w:r>
          </w:p>
        </w:tc>
        <w:tc>
          <w:tcPr>
            <w:tcW w:w="3052" w:type="dxa"/>
          </w:tcPr>
          <w:p w:rsidR="006C33C2" w:rsidRPr="0032410F" w:rsidRDefault="00935B9E" w:rsidP="00D01976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o</w:t>
            </w:r>
            <w:r w:rsidR="006C33C2"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rganizacyjne</w:t>
            </w:r>
          </w:p>
        </w:tc>
        <w:tc>
          <w:tcPr>
            <w:tcW w:w="3290" w:type="dxa"/>
          </w:tcPr>
          <w:p w:rsidR="006C33C2" w:rsidRPr="0032410F" w:rsidRDefault="006C33C2" w:rsidP="00D0197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b/>
                <w:bCs/>
                <w:iCs/>
                <w:sz w:val="24"/>
                <w:szCs w:val="24"/>
                <w:bdr w:val="none" w:sz="0" w:space="0" w:color="auto" w:frame="1"/>
                <w:lang w:eastAsia="pl-PL"/>
              </w:rPr>
              <w:t>Porządek posiedzenia:</w:t>
            </w:r>
          </w:p>
          <w:p w:rsidR="006C33C2" w:rsidRPr="0032410F" w:rsidRDefault="006C33C2" w:rsidP="00D0197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 Otwarcie zebrania i powitanie zebranych. Przedstawienie porządku zebrania i jego zatwierdzenie.</w:t>
            </w:r>
          </w:p>
          <w:p w:rsidR="006C33C2" w:rsidRPr="0032410F" w:rsidRDefault="006C33C2" w:rsidP="00D0197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Odczytanie i zatwierdzenie protokołu z ostatniej rady pedagogicznej</w:t>
            </w:r>
          </w:p>
          <w:p w:rsidR="006C33C2" w:rsidRPr="0032410F" w:rsidRDefault="006C33C2" w:rsidP="00D0197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Zatwierdzenie rocznego planu pracy na nowy rok szkolny.</w:t>
            </w:r>
          </w:p>
          <w:p w:rsidR="006C33C2" w:rsidRPr="0032410F" w:rsidRDefault="006C33C2" w:rsidP="00D0197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Przedstawienie  arkusza organizacji pracy.</w:t>
            </w:r>
          </w:p>
          <w:p w:rsidR="00935B9E" w:rsidRDefault="006C33C2" w:rsidP="00D01976">
            <w:pPr>
              <w:textAlignment w:val="baseline"/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Opinia rady pedagogicznej </w:t>
            </w:r>
          </w:p>
          <w:p w:rsidR="006C33C2" w:rsidRPr="0032410F" w:rsidRDefault="006C33C2" w:rsidP="00D0197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w sprawie tygodniowego rozkładu zajęć.</w:t>
            </w:r>
          </w:p>
          <w:p w:rsidR="006C33C2" w:rsidRPr="0032410F" w:rsidRDefault="006C33C2" w:rsidP="00D01976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Sprawy bieżące.</w:t>
            </w:r>
          </w:p>
        </w:tc>
      </w:tr>
      <w:tr w:rsidR="006C33C2" w:rsidRPr="0032410F" w:rsidTr="006C33C2">
        <w:tc>
          <w:tcPr>
            <w:tcW w:w="2945" w:type="dxa"/>
          </w:tcPr>
          <w:p w:rsidR="006C33C2" w:rsidRPr="0032410F" w:rsidRDefault="007700D0" w:rsidP="00D01976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24.10.2019r.</w:t>
            </w:r>
          </w:p>
        </w:tc>
        <w:tc>
          <w:tcPr>
            <w:tcW w:w="3052" w:type="dxa"/>
          </w:tcPr>
          <w:p w:rsidR="006C33C2" w:rsidRPr="0032410F" w:rsidRDefault="00935B9E" w:rsidP="00D01976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s</w:t>
            </w:r>
            <w:r w:rsidR="006C33C2"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zkoleniow</w:t>
            </w:r>
            <w:r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e</w:t>
            </w:r>
          </w:p>
        </w:tc>
        <w:tc>
          <w:tcPr>
            <w:tcW w:w="3290" w:type="dxa"/>
          </w:tcPr>
          <w:p w:rsidR="006C33C2" w:rsidRPr="0032410F" w:rsidRDefault="006C33C2" w:rsidP="00D0197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b/>
                <w:bCs/>
                <w:iCs/>
                <w:sz w:val="24"/>
                <w:szCs w:val="24"/>
                <w:bdr w:val="none" w:sz="0" w:space="0" w:color="auto" w:frame="1"/>
                <w:lang w:eastAsia="pl-PL"/>
              </w:rPr>
              <w:t>Porządek posiedzenia:</w:t>
            </w:r>
          </w:p>
          <w:p w:rsidR="006C33C2" w:rsidRPr="0032410F" w:rsidRDefault="006C33C2" w:rsidP="00D0197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Otwarcie zebrania i powitanie zebranych.</w:t>
            </w:r>
          </w:p>
          <w:p w:rsidR="006C33C2" w:rsidRPr="0032410F" w:rsidRDefault="006C33C2" w:rsidP="00D0197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Przedstawienie porządku zebrania i jego zatwierdzenie.</w:t>
            </w:r>
          </w:p>
          <w:p w:rsidR="006C33C2" w:rsidRDefault="006C33C2" w:rsidP="00D01976">
            <w:pPr>
              <w:textAlignment w:val="baseline"/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Odczytanie i zatwierdzenie protokołu z ostatniej rady pedagogicznej</w:t>
            </w:r>
          </w:p>
          <w:p w:rsidR="006C33C2" w:rsidRPr="0032410F" w:rsidRDefault="006C33C2" w:rsidP="00D0197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Analiza wyników egzaminu ósmoklasisty</w:t>
            </w:r>
          </w:p>
          <w:p w:rsidR="006C33C2" w:rsidRPr="0032410F" w:rsidRDefault="00935B9E" w:rsidP="00D0197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Szkolenie Rady P</w:t>
            </w:r>
            <w:r w:rsidR="006C33C2"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edagogicznej.</w:t>
            </w:r>
          </w:p>
          <w:p w:rsidR="006C33C2" w:rsidRPr="0032410F" w:rsidRDefault="006C33C2" w:rsidP="00D0197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Sprawy bieżące.</w:t>
            </w:r>
          </w:p>
          <w:p w:rsidR="006C33C2" w:rsidRPr="0032410F" w:rsidRDefault="006C33C2" w:rsidP="00D01976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</w:p>
        </w:tc>
      </w:tr>
      <w:tr w:rsidR="006C33C2" w:rsidRPr="0032410F" w:rsidTr="006C33C2">
        <w:tc>
          <w:tcPr>
            <w:tcW w:w="2945" w:type="dxa"/>
          </w:tcPr>
          <w:p w:rsidR="006C33C2" w:rsidRDefault="00935B9E" w:rsidP="00D01976">
            <w:pPr>
              <w:spacing w:line="384" w:lineRule="atLeast"/>
              <w:textAlignment w:val="baseline"/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20.01.2020r.</w:t>
            </w:r>
          </w:p>
        </w:tc>
        <w:tc>
          <w:tcPr>
            <w:tcW w:w="3052" w:type="dxa"/>
          </w:tcPr>
          <w:p w:rsidR="006C33C2" w:rsidRDefault="00935B9E" w:rsidP="00D01976">
            <w:pPr>
              <w:spacing w:line="384" w:lineRule="atLeast"/>
              <w:textAlignment w:val="baseline"/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klasyfikacyjne</w:t>
            </w:r>
          </w:p>
          <w:p w:rsidR="006C33C2" w:rsidRDefault="006C33C2" w:rsidP="00D01976">
            <w:pPr>
              <w:spacing w:line="384" w:lineRule="atLeast"/>
              <w:textAlignment w:val="baseline"/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6C33C2" w:rsidRDefault="006C33C2" w:rsidP="00D01976">
            <w:pPr>
              <w:spacing w:line="384" w:lineRule="atLeast"/>
              <w:textAlignment w:val="baseline"/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6C33C2" w:rsidRDefault="006C33C2" w:rsidP="00D01976">
            <w:pPr>
              <w:spacing w:line="384" w:lineRule="atLeast"/>
              <w:textAlignment w:val="baseline"/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6C33C2" w:rsidRDefault="006C33C2" w:rsidP="00D01976">
            <w:pPr>
              <w:spacing w:line="384" w:lineRule="atLeast"/>
              <w:textAlignment w:val="baseline"/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6C33C2" w:rsidRDefault="006C33C2" w:rsidP="00D01976">
            <w:pPr>
              <w:spacing w:line="384" w:lineRule="atLeast"/>
              <w:textAlignment w:val="baseline"/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6C33C2" w:rsidRDefault="006C33C2" w:rsidP="00D01976">
            <w:pPr>
              <w:spacing w:line="384" w:lineRule="atLeast"/>
              <w:textAlignment w:val="baseline"/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6C33C2" w:rsidRDefault="006C33C2" w:rsidP="00D01976">
            <w:pPr>
              <w:spacing w:line="384" w:lineRule="atLeast"/>
              <w:textAlignment w:val="baseline"/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6C33C2" w:rsidRPr="0032410F" w:rsidRDefault="006C33C2" w:rsidP="00D01976">
            <w:pPr>
              <w:spacing w:line="384" w:lineRule="atLeast"/>
              <w:textAlignment w:val="baseline"/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3290" w:type="dxa"/>
          </w:tcPr>
          <w:p w:rsidR="006C33C2" w:rsidRPr="0032410F" w:rsidRDefault="006C33C2" w:rsidP="006C33C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b/>
                <w:bCs/>
                <w:iCs/>
                <w:sz w:val="24"/>
                <w:szCs w:val="24"/>
                <w:bdr w:val="none" w:sz="0" w:space="0" w:color="auto" w:frame="1"/>
                <w:lang w:eastAsia="pl-PL"/>
              </w:rPr>
              <w:t>Porządek posiedzenia:</w:t>
            </w:r>
          </w:p>
          <w:p w:rsidR="006C33C2" w:rsidRPr="0032410F" w:rsidRDefault="006C33C2" w:rsidP="006C33C2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Otwarcie zebrania i powitanie zebranych.</w:t>
            </w:r>
          </w:p>
          <w:p w:rsidR="006C33C2" w:rsidRPr="0032410F" w:rsidRDefault="006C33C2" w:rsidP="006C33C2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Przedstawienie porządku zebrania i jego zatwierdzenie.</w:t>
            </w:r>
          </w:p>
          <w:p w:rsidR="006C33C2" w:rsidRPr="0032410F" w:rsidRDefault="006C33C2" w:rsidP="006C33C2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Przyjęcie protokołu z poprzedniego posiedzenia.</w:t>
            </w:r>
          </w:p>
          <w:p w:rsidR="006C33C2" w:rsidRDefault="006C33C2" w:rsidP="006C33C2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Analiza rea</w:t>
            </w:r>
            <w:r w:rsidR="00935B9E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lizacji wniosków z poprzedniej Rady P</w:t>
            </w: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edagogicznej.</w:t>
            </w:r>
          </w:p>
          <w:p w:rsidR="006C33C2" w:rsidRDefault="006C33C2" w:rsidP="006C33C2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Klasyfikacja uczniów klas I </w:t>
            </w:r>
            <w:r w:rsidR="00935B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VIII</w:t>
            </w:r>
            <w:r w:rsidR="00935B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935B9E" w:rsidRPr="006C33C2" w:rsidRDefault="00935B9E" w:rsidP="006C33C2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Sprawy bieżące.</w:t>
            </w:r>
          </w:p>
        </w:tc>
      </w:tr>
      <w:tr w:rsidR="006C33C2" w:rsidRPr="0032410F" w:rsidTr="006C33C2">
        <w:tc>
          <w:tcPr>
            <w:tcW w:w="2945" w:type="dxa"/>
          </w:tcPr>
          <w:p w:rsidR="006C33C2" w:rsidRPr="0032410F" w:rsidRDefault="00935B9E" w:rsidP="006C33C2">
            <w:pPr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12.02.2020r.</w:t>
            </w:r>
          </w:p>
        </w:tc>
        <w:tc>
          <w:tcPr>
            <w:tcW w:w="3052" w:type="dxa"/>
          </w:tcPr>
          <w:p w:rsidR="006C33C2" w:rsidRPr="0032410F" w:rsidRDefault="006C33C2" w:rsidP="00D01976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plenarn</w:t>
            </w:r>
            <w:r w:rsidR="00935B9E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e</w:t>
            </w:r>
          </w:p>
        </w:tc>
        <w:tc>
          <w:tcPr>
            <w:tcW w:w="3290" w:type="dxa"/>
          </w:tcPr>
          <w:p w:rsidR="006C33C2" w:rsidRPr="0032410F" w:rsidRDefault="006C33C2" w:rsidP="00D0197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b/>
                <w:bCs/>
                <w:iCs/>
                <w:sz w:val="24"/>
                <w:szCs w:val="24"/>
                <w:bdr w:val="none" w:sz="0" w:space="0" w:color="auto" w:frame="1"/>
                <w:lang w:eastAsia="pl-PL"/>
              </w:rPr>
              <w:t>Porządek posiedzenia:</w:t>
            </w:r>
          </w:p>
          <w:p w:rsidR="006C33C2" w:rsidRPr="0032410F" w:rsidRDefault="006C33C2" w:rsidP="00D0197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Otwarcie zebrania i powitanie zebranych.</w:t>
            </w:r>
          </w:p>
          <w:p w:rsidR="006C33C2" w:rsidRPr="0032410F" w:rsidRDefault="006C33C2" w:rsidP="00D0197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Przedstawienie porządku zebrania i jego zatwierdzenie.</w:t>
            </w:r>
          </w:p>
          <w:p w:rsidR="006C33C2" w:rsidRPr="0032410F" w:rsidRDefault="006C33C2" w:rsidP="00D0197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Przyjęcie protokołu z poprzedniego posiedzenia.</w:t>
            </w:r>
          </w:p>
          <w:p w:rsidR="006C33C2" w:rsidRDefault="006C33C2" w:rsidP="00D0197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Analiza realizacji wniosków z poprzedniej rady pedagogicznej.</w:t>
            </w:r>
          </w:p>
          <w:p w:rsidR="006C33C2" w:rsidRPr="0032410F" w:rsidRDefault="00935B9E" w:rsidP="00D0197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Przedstawienie sprawozdań pracy</w:t>
            </w:r>
            <w:r w:rsidR="006C33C2"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 za pierwsze półrocze działalności wychow</w:t>
            </w:r>
            <w:r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awczo-dydaktycznej w szkole</w:t>
            </w:r>
            <w:r w:rsidR="006C33C2"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 w poszczególnych</w:t>
            </w:r>
            <w:r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 klasach; komisji, biblioteki, Samorządu Uczniowskiego, zajęć rewalidacyjnych, </w:t>
            </w:r>
            <w:proofErr w:type="spellStart"/>
            <w:r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korekcyjno</w:t>
            </w:r>
            <w:proofErr w:type="spellEnd"/>
            <w:r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 – </w:t>
            </w:r>
            <w:r>
              <w:rPr>
                <w:rFonts w:ascii="inherit" w:eastAsia="Times New Roman" w:hAnsi="inherit" w:hint="eastAsia"/>
                <w:iCs/>
                <w:sz w:val="24"/>
                <w:szCs w:val="24"/>
                <w:bdr w:val="none" w:sz="0" w:space="0" w:color="auto" w:frame="1"/>
                <w:lang w:eastAsia="pl-PL"/>
              </w:rPr>
              <w:t>kompensacyjnych</w:t>
            </w:r>
            <w:r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, dydaktyczno – wyrównawczych.</w:t>
            </w:r>
          </w:p>
          <w:p w:rsidR="006C33C2" w:rsidRPr="0032410F" w:rsidRDefault="006C33C2" w:rsidP="00D0197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Informacje dyrektora o nadzorze pedagogicznym sprawowanym w I półroczu.</w:t>
            </w:r>
          </w:p>
          <w:p w:rsidR="006C33C2" w:rsidRPr="0032410F" w:rsidRDefault="006C33C2" w:rsidP="00D0197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Wnioski i kierunki zadań na II półrocze</w:t>
            </w:r>
            <w:r w:rsidR="00935B9E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.</w:t>
            </w:r>
          </w:p>
          <w:p w:rsidR="006C33C2" w:rsidRPr="0032410F" w:rsidRDefault="006C33C2" w:rsidP="00D01976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Sprawy bieżące.</w:t>
            </w:r>
          </w:p>
        </w:tc>
      </w:tr>
      <w:tr w:rsidR="006C33C2" w:rsidRPr="0032410F" w:rsidTr="006C33C2">
        <w:tc>
          <w:tcPr>
            <w:tcW w:w="2945" w:type="dxa"/>
          </w:tcPr>
          <w:p w:rsidR="006C33C2" w:rsidRPr="0032410F" w:rsidRDefault="00935B9E" w:rsidP="00D01976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19.03.2020r.</w:t>
            </w:r>
          </w:p>
        </w:tc>
        <w:tc>
          <w:tcPr>
            <w:tcW w:w="3052" w:type="dxa"/>
          </w:tcPr>
          <w:p w:rsidR="006C33C2" w:rsidRPr="006C33C2" w:rsidRDefault="00935B9E" w:rsidP="006C33C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 s</w:t>
            </w:r>
            <w:r w:rsidR="006C33C2"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zkoleniow</w:t>
            </w:r>
            <w:r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e</w:t>
            </w:r>
          </w:p>
        </w:tc>
        <w:tc>
          <w:tcPr>
            <w:tcW w:w="3290" w:type="dxa"/>
          </w:tcPr>
          <w:p w:rsidR="006C33C2" w:rsidRPr="0032410F" w:rsidRDefault="006C33C2" w:rsidP="00D0197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b/>
                <w:bCs/>
                <w:iCs/>
                <w:sz w:val="24"/>
                <w:szCs w:val="24"/>
                <w:bdr w:val="none" w:sz="0" w:space="0" w:color="auto" w:frame="1"/>
                <w:lang w:eastAsia="pl-PL"/>
              </w:rPr>
              <w:t>Porządek posiedzenia:</w:t>
            </w:r>
          </w:p>
          <w:p w:rsidR="006C33C2" w:rsidRPr="0032410F" w:rsidRDefault="006C33C2" w:rsidP="00D0197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Otwarcie zebrania i powitanie zebranych.</w:t>
            </w:r>
          </w:p>
          <w:p w:rsidR="006C33C2" w:rsidRPr="0032410F" w:rsidRDefault="006C33C2" w:rsidP="00D0197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Przedstawienie porządku zebrania i jego zatwierdzenie.</w:t>
            </w:r>
          </w:p>
          <w:p w:rsidR="006C33C2" w:rsidRDefault="006C33C2" w:rsidP="00D01976">
            <w:pPr>
              <w:textAlignment w:val="baseline"/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Odczytanie i zatwierdzenie </w:t>
            </w: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protokołu z ostatniej rady pedagogiczne</w:t>
            </w:r>
            <w:r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j</w:t>
            </w:r>
          </w:p>
          <w:p w:rsidR="006C33C2" w:rsidRPr="0032410F" w:rsidRDefault="006C33C2" w:rsidP="00D0197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Szkolenie odnośnie procedur w czasie egzaminu ósmoklasisty</w:t>
            </w:r>
            <w:r w:rsidR="00935B9E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.</w:t>
            </w:r>
          </w:p>
          <w:p w:rsidR="006C33C2" w:rsidRPr="0032410F" w:rsidRDefault="006C33C2" w:rsidP="00D01976">
            <w:pPr>
              <w:textAlignment w:val="baseline"/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 Szkolenie rady pedagogicznej.    </w:t>
            </w:r>
          </w:p>
          <w:p w:rsidR="006C33C2" w:rsidRDefault="006C33C2" w:rsidP="00D01976">
            <w:pPr>
              <w:spacing w:line="384" w:lineRule="atLeast"/>
              <w:textAlignment w:val="baseline"/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Sprawy różne. Komunikaty</w:t>
            </w:r>
            <w:r w:rsidR="00935B9E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.</w:t>
            </w:r>
          </w:p>
          <w:p w:rsidR="006C33C2" w:rsidRPr="0032410F" w:rsidRDefault="006C33C2" w:rsidP="00D01976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</w:p>
        </w:tc>
      </w:tr>
      <w:tr w:rsidR="006C33C2" w:rsidRPr="0032410F" w:rsidTr="006C33C2">
        <w:tc>
          <w:tcPr>
            <w:tcW w:w="2945" w:type="dxa"/>
          </w:tcPr>
          <w:p w:rsidR="006C33C2" w:rsidRPr="0032410F" w:rsidRDefault="00935B9E" w:rsidP="00D01976">
            <w:pPr>
              <w:spacing w:line="384" w:lineRule="atLeast"/>
              <w:textAlignment w:val="baseline"/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22.06.2020r.</w:t>
            </w:r>
          </w:p>
        </w:tc>
        <w:tc>
          <w:tcPr>
            <w:tcW w:w="3052" w:type="dxa"/>
          </w:tcPr>
          <w:p w:rsidR="006C33C2" w:rsidRPr="0032410F" w:rsidRDefault="006C33C2" w:rsidP="006C33C2">
            <w:pPr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klasyfikacyjn</w:t>
            </w:r>
            <w:r w:rsidR="00935B9E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e</w:t>
            </w:r>
          </w:p>
        </w:tc>
        <w:tc>
          <w:tcPr>
            <w:tcW w:w="3290" w:type="dxa"/>
          </w:tcPr>
          <w:p w:rsidR="006C33C2" w:rsidRPr="0032410F" w:rsidRDefault="006C33C2" w:rsidP="006C33C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b/>
                <w:bCs/>
                <w:iCs/>
                <w:sz w:val="24"/>
                <w:szCs w:val="24"/>
                <w:bdr w:val="none" w:sz="0" w:space="0" w:color="auto" w:frame="1"/>
                <w:lang w:eastAsia="pl-PL"/>
              </w:rPr>
              <w:t>Porządek posiedzenia:</w:t>
            </w:r>
          </w:p>
          <w:p w:rsidR="006C33C2" w:rsidRPr="0032410F" w:rsidRDefault="006C33C2" w:rsidP="006C33C2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Otwarcie zebrania i powitanie zebranych.</w:t>
            </w:r>
          </w:p>
          <w:p w:rsidR="006C33C2" w:rsidRPr="0032410F" w:rsidRDefault="006C33C2" w:rsidP="006C33C2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Przedstawienie porządku zebrania i jego zatwierdzenie.</w:t>
            </w:r>
          </w:p>
          <w:p w:rsidR="006C33C2" w:rsidRPr="0032410F" w:rsidRDefault="006C33C2" w:rsidP="006C33C2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Przyjęcie protokołu z poprzedniego posiedzenia.</w:t>
            </w:r>
          </w:p>
          <w:p w:rsidR="006C33C2" w:rsidRDefault="006C33C2" w:rsidP="006C33C2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Analiza realizacji wniosków z poprzedniej rady pedagogicznej.</w:t>
            </w:r>
          </w:p>
          <w:p w:rsidR="006C33C2" w:rsidRDefault="006C33C2" w:rsidP="006C33C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Klasyfikacja uczniów klas I </w:t>
            </w:r>
            <w:r w:rsidR="00935B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VIII</w:t>
            </w:r>
            <w:r w:rsidR="00935B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935B9E" w:rsidRPr="0032410F" w:rsidRDefault="00935B9E" w:rsidP="006C33C2">
            <w:pPr>
              <w:rPr>
                <w:rFonts w:ascii="inherit" w:eastAsia="Times New Roman" w:hAnsi="inherit"/>
                <w:b/>
                <w:bCs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Sprawy bieżące.</w:t>
            </w:r>
          </w:p>
        </w:tc>
      </w:tr>
      <w:tr w:rsidR="006C33C2" w:rsidRPr="0032410F" w:rsidTr="006C33C2">
        <w:tc>
          <w:tcPr>
            <w:tcW w:w="2945" w:type="dxa"/>
          </w:tcPr>
          <w:p w:rsidR="006C33C2" w:rsidRPr="0032410F" w:rsidRDefault="00935B9E" w:rsidP="00D01976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26.06.2020r.</w:t>
            </w:r>
          </w:p>
        </w:tc>
        <w:tc>
          <w:tcPr>
            <w:tcW w:w="3052" w:type="dxa"/>
          </w:tcPr>
          <w:p w:rsidR="006C33C2" w:rsidRPr="0032410F" w:rsidRDefault="006C33C2" w:rsidP="00D01976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plenarn</w:t>
            </w:r>
            <w:r w:rsidR="00C940B1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e</w:t>
            </w:r>
          </w:p>
        </w:tc>
        <w:tc>
          <w:tcPr>
            <w:tcW w:w="3290" w:type="dxa"/>
          </w:tcPr>
          <w:p w:rsidR="006C33C2" w:rsidRPr="0032410F" w:rsidRDefault="006C33C2" w:rsidP="00D0197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b/>
                <w:bCs/>
                <w:iCs/>
                <w:sz w:val="24"/>
                <w:szCs w:val="24"/>
                <w:bdr w:val="none" w:sz="0" w:space="0" w:color="auto" w:frame="1"/>
                <w:lang w:eastAsia="pl-PL"/>
              </w:rPr>
              <w:t>Porządek posiedzenia:</w:t>
            </w:r>
          </w:p>
          <w:p w:rsidR="006C33C2" w:rsidRPr="0032410F" w:rsidRDefault="006C33C2" w:rsidP="00D0197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Otwarcie zebrania i powitanie zebranych.</w:t>
            </w:r>
          </w:p>
          <w:p w:rsidR="006C33C2" w:rsidRPr="0032410F" w:rsidRDefault="006C33C2" w:rsidP="00D0197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 Przedstawienie porządku zebrania i jego zatwierdzenie.</w:t>
            </w:r>
          </w:p>
          <w:p w:rsidR="006C33C2" w:rsidRPr="0032410F" w:rsidRDefault="006C33C2" w:rsidP="00D0197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Przyjęcie protokołu z poprzedniego posiedzenia.</w:t>
            </w:r>
          </w:p>
          <w:p w:rsidR="006C33C2" w:rsidRPr="0032410F" w:rsidRDefault="006C33C2" w:rsidP="00D0197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Analiza pracy nauczycieli w II półroczu – sprawozdania.</w:t>
            </w:r>
          </w:p>
          <w:p w:rsidR="006C33C2" w:rsidRPr="0032410F" w:rsidRDefault="006C33C2" w:rsidP="00D0197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Sprawozdanie z nadzoru pedagogicznego dyrektora: ocena stopnia wykonania zadań wynikających z planu rocznego, informacja o wynikach z nadzoru pedagogicznego, zatwierdzenie wniosków do pracy na kolejny rok szkolny.</w:t>
            </w:r>
          </w:p>
          <w:p w:rsidR="006C33C2" w:rsidRPr="0032410F" w:rsidRDefault="006C33C2" w:rsidP="00D01976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Sprawy bieżące.</w:t>
            </w:r>
          </w:p>
        </w:tc>
      </w:tr>
    </w:tbl>
    <w:p w:rsidR="00FF4526" w:rsidRDefault="00FF4526" w:rsidP="00FF4526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F4526" w:rsidRPr="00C940B1" w:rsidRDefault="00FF4526" w:rsidP="00C940B1">
      <w:p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F4526" w:rsidRDefault="00FF4526" w:rsidP="00FF4526">
      <w:pPr>
        <w:pStyle w:val="Akapitzlist"/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D0EE4" w:rsidRPr="009F1176" w:rsidRDefault="002D0EE4" w:rsidP="002D0EE4">
      <w:pPr>
        <w:jc w:val="center"/>
        <w:rPr>
          <w:rFonts w:ascii="Bookman Old Style" w:hAnsi="Bookman Old Style"/>
          <w:b/>
          <w:sz w:val="28"/>
          <w:szCs w:val="28"/>
        </w:rPr>
      </w:pPr>
      <w:r w:rsidRPr="009F1176">
        <w:rPr>
          <w:rFonts w:ascii="Bookman Old Style" w:hAnsi="Bookman Old Style"/>
          <w:b/>
          <w:sz w:val="28"/>
          <w:szCs w:val="28"/>
        </w:rPr>
        <w:lastRenderedPageBreak/>
        <w:t>Plan obserwacji zajęć</w:t>
      </w:r>
      <w:r>
        <w:rPr>
          <w:rFonts w:ascii="Bookman Old Style" w:hAnsi="Bookman Old Style"/>
          <w:b/>
          <w:sz w:val="28"/>
          <w:szCs w:val="28"/>
        </w:rPr>
        <w:t xml:space="preserve"> lekcyjnych w roku szkolnym 2019/2020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195"/>
        <w:gridCol w:w="689"/>
        <w:gridCol w:w="692"/>
        <w:gridCol w:w="695"/>
        <w:gridCol w:w="686"/>
        <w:gridCol w:w="688"/>
        <w:gridCol w:w="720"/>
        <w:gridCol w:w="693"/>
        <w:gridCol w:w="684"/>
      </w:tblGrid>
      <w:tr w:rsidR="002D0EE4" w:rsidRPr="0056520E" w:rsidTr="002D0EE4">
        <w:tc>
          <w:tcPr>
            <w:tcW w:w="545" w:type="dxa"/>
            <w:shd w:val="clear" w:color="auto" w:fill="F2F2F2"/>
            <w:vAlign w:val="center"/>
          </w:tcPr>
          <w:p w:rsidR="002D0EE4" w:rsidRPr="0056520E" w:rsidRDefault="002D0EE4" w:rsidP="00D01976">
            <w:pPr>
              <w:spacing w:line="240" w:lineRule="auto"/>
              <w:jc w:val="both"/>
              <w:rPr>
                <w:b/>
              </w:rPr>
            </w:pPr>
            <w:r w:rsidRPr="0056520E">
              <w:rPr>
                <w:b/>
              </w:rPr>
              <w:t>L.p.</w:t>
            </w:r>
          </w:p>
        </w:tc>
        <w:tc>
          <w:tcPr>
            <w:tcW w:w="3195" w:type="dxa"/>
            <w:shd w:val="clear" w:color="auto" w:fill="F2F2F2"/>
          </w:tcPr>
          <w:p w:rsidR="002D0EE4" w:rsidRPr="0056520E" w:rsidRDefault="002D0EE4" w:rsidP="00D01976">
            <w:pPr>
              <w:spacing w:line="240" w:lineRule="auto"/>
              <w:rPr>
                <w:b/>
              </w:rPr>
            </w:pPr>
            <w:r>
              <w:rPr>
                <w:b/>
              </w:rPr>
              <w:t>I</w:t>
            </w:r>
            <w:r w:rsidRPr="0056520E">
              <w:rPr>
                <w:b/>
              </w:rPr>
              <w:t xml:space="preserve">mię i </w:t>
            </w:r>
            <w:r>
              <w:rPr>
                <w:b/>
              </w:rPr>
              <w:t>n</w:t>
            </w:r>
            <w:r w:rsidRPr="0056520E">
              <w:rPr>
                <w:b/>
              </w:rPr>
              <w:t>azwisko</w:t>
            </w:r>
          </w:p>
        </w:tc>
        <w:tc>
          <w:tcPr>
            <w:tcW w:w="689" w:type="dxa"/>
            <w:shd w:val="clear" w:color="auto" w:fill="F2F2F2"/>
          </w:tcPr>
          <w:p w:rsidR="002D0EE4" w:rsidRPr="0056520E" w:rsidRDefault="002D0EE4" w:rsidP="00D01976">
            <w:pPr>
              <w:spacing w:line="240" w:lineRule="auto"/>
              <w:jc w:val="center"/>
              <w:rPr>
                <w:b/>
              </w:rPr>
            </w:pPr>
            <w:r w:rsidRPr="0056520E">
              <w:rPr>
                <w:b/>
              </w:rPr>
              <w:t>X</w:t>
            </w:r>
          </w:p>
        </w:tc>
        <w:tc>
          <w:tcPr>
            <w:tcW w:w="692" w:type="dxa"/>
            <w:shd w:val="clear" w:color="auto" w:fill="F2F2F2"/>
          </w:tcPr>
          <w:p w:rsidR="002D0EE4" w:rsidRPr="0056520E" w:rsidRDefault="002D0EE4" w:rsidP="00D01976">
            <w:pPr>
              <w:spacing w:line="240" w:lineRule="auto"/>
              <w:jc w:val="center"/>
              <w:rPr>
                <w:b/>
              </w:rPr>
            </w:pPr>
            <w:r w:rsidRPr="0056520E">
              <w:rPr>
                <w:b/>
              </w:rPr>
              <w:t>XI</w:t>
            </w:r>
          </w:p>
        </w:tc>
        <w:tc>
          <w:tcPr>
            <w:tcW w:w="695" w:type="dxa"/>
            <w:shd w:val="clear" w:color="auto" w:fill="F2F2F2"/>
          </w:tcPr>
          <w:p w:rsidR="002D0EE4" w:rsidRPr="0056520E" w:rsidRDefault="002D0EE4" w:rsidP="00D01976">
            <w:pPr>
              <w:spacing w:line="240" w:lineRule="auto"/>
              <w:jc w:val="center"/>
              <w:rPr>
                <w:b/>
              </w:rPr>
            </w:pPr>
            <w:r w:rsidRPr="0056520E">
              <w:rPr>
                <w:b/>
              </w:rPr>
              <w:t>XII</w:t>
            </w:r>
          </w:p>
        </w:tc>
        <w:tc>
          <w:tcPr>
            <w:tcW w:w="686" w:type="dxa"/>
            <w:shd w:val="clear" w:color="auto" w:fill="F2F2F2"/>
          </w:tcPr>
          <w:p w:rsidR="002D0EE4" w:rsidRPr="0056520E" w:rsidRDefault="002D0EE4" w:rsidP="00D01976">
            <w:pPr>
              <w:spacing w:line="240" w:lineRule="auto"/>
              <w:jc w:val="center"/>
              <w:rPr>
                <w:b/>
              </w:rPr>
            </w:pPr>
            <w:r w:rsidRPr="0056520E">
              <w:rPr>
                <w:b/>
              </w:rPr>
              <w:t>I</w:t>
            </w:r>
          </w:p>
        </w:tc>
        <w:tc>
          <w:tcPr>
            <w:tcW w:w="688" w:type="dxa"/>
            <w:shd w:val="clear" w:color="auto" w:fill="F2F2F2"/>
          </w:tcPr>
          <w:p w:rsidR="002D0EE4" w:rsidRPr="0056520E" w:rsidRDefault="002D0EE4" w:rsidP="00D01976">
            <w:pPr>
              <w:spacing w:line="240" w:lineRule="auto"/>
              <w:jc w:val="center"/>
              <w:rPr>
                <w:b/>
              </w:rPr>
            </w:pPr>
            <w:r w:rsidRPr="0056520E">
              <w:rPr>
                <w:b/>
              </w:rPr>
              <w:t>II</w:t>
            </w:r>
          </w:p>
        </w:tc>
        <w:tc>
          <w:tcPr>
            <w:tcW w:w="720" w:type="dxa"/>
            <w:shd w:val="clear" w:color="auto" w:fill="F2F2F2"/>
          </w:tcPr>
          <w:p w:rsidR="002D0EE4" w:rsidRPr="0056520E" w:rsidRDefault="002D0EE4" w:rsidP="00D01976">
            <w:pPr>
              <w:spacing w:line="240" w:lineRule="auto"/>
              <w:jc w:val="center"/>
              <w:rPr>
                <w:b/>
              </w:rPr>
            </w:pPr>
            <w:r w:rsidRPr="0056520E">
              <w:rPr>
                <w:b/>
              </w:rPr>
              <w:t>III</w:t>
            </w:r>
          </w:p>
        </w:tc>
        <w:tc>
          <w:tcPr>
            <w:tcW w:w="693" w:type="dxa"/>
            <w:shd w:val="clear" w:color="auto" w:fill="F2F2F2"/>
          </w:tcPr>
          <w:p w:rsidR="002D0EE4" w:rsidRPr="0056520E" w:rsidRDefault="002D0EE4" w:rsidP="00D01976">
            <w:pPr>
              <w:spacing w:line="240" w:lineRule="auto"/>
              <w:jc w:val="center"/>
              <w:rPr>
                <w:b/>
              </w:rPr>
            </w:pPr>
            <w:r w:rsidRPr="0056520E">
              <w:rPr>
                <w:b/>
              </w:rPr>
              <w:t>IV</w:t>
            </w:r>
          </w:p>
        </w:tc>
        <w:tc>
          <w:tcPr>
            <w:tcW w:w="684" w:type="dxa"/>
            <w:shd w:val="clear" w:color="auto" w:fill="F2F2F2"/>
          </w:tcPr>
          <w:p w:rsidR="002D0EE4" w:rsidRPr="0056520E" w:rsidRDefault="002D0EE4" w:rsidP="00D01976">
            <w:pPr>
              <w:spacing w:line="240" w:lineRule="auto"/>
              <w:jc w:val="center"/>
              <w:rPr>
                <w:b/>
              </w:rPr>
            </w:pPr>
            <w:r w:rsidRPr="0056520E">
              <w:rPr>
                <w:b/>
              </w:rPr>
              <w:t>V</w:t>
            </w:r>
          </w:p>
        </w:tc>
      </w:tr>
      <w:tr w:rsidR="002D0EE4" w:rsidRPr="0056520E" w:rsidTr="002D0EE4">
        <w:tc>
          <w:tcPr>
            <w:tcW w:w="545" w:type="dxa"/>
            <w:shd w:val="clear" w:color="auto" w:fill="F2F2F2"/>
            <w:vAlign w:val="center"/>
          </w:tcPr>
          <w:p w:rsidR="002D0EE4" w:rsidRPr="0056520E" w:rsidRDefault="002D0EE4" w:rsidP="00D01976">
            <w:pPr>
              <w:spacing w:after="0" w:line="240" w:lineRule="auto"/>
            </w:pPr>
            <w:r>
              <w:t>1</w:t>
            </w:r>
            <w:r w:rsidR="00FF1939">
              <w:t>.</w:t>
            </w:r>
          </w:p>
        </w:tc>
        <w:tc>
          <w:tcPr>
            <w:tcW w:w="3195" w:type="dxa"/>
            <w:shd w:val="clear" w:color="auto" w:fill="F2F2F2"/>
            <w:vAlign w:val="center"/>
          </w:tcPr>
          <w:p w:rsidR="002D0EE4" w:rsidRPr="008715FE" w:rsidRDefault="002D0EE4" w:rsidP="00D0197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Maria Augustyn</w:t>
            </w:r>
          </w:p>
        </w:tc>
        <w:tc>
          <w:tcPr>
            <w:tcW w:w="689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92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95" w:type="dxa"/>
          </w:tcPr>
          <w:p w:rsidR="002D0EE4" w:rsidRPr="0056520E" w:rsidRDefault="00FF1939" w:rsidP="00D01976">
            <w:pPr>
              <w:spacing w:line="240" w:lineRule="auto"/>
              <w:jc w:val="center"/>
            </w:pPr>
            <w:r>
              <w:t>X</w:t>
            </w:r>
          </w:p>
        </w:tc>
        <w:tc>
          <w:tcPr>
            <w:tcW w:w="686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88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93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84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</w:tr>
      <w:tr w:rsidR="002D0EE4" w:rsidRPr="0056520E" w:rsidTr="002D0EE4">
        <w:tc>
          <w:tcPr>
            <w:tcW w:w="545" w:type="dxa"/>
            <w:shd w:val="clear" w:color="auto" w:fill="F2F2F2"/>
            <w:vAlign w:val="center"/>
          </w:tcPr>
          <w:p w:rsidR="002D0EE4" w:rsidRPr="0056520E" w:rsidRDefault="00FF1939" w:rsidP="00D01976">
            <w:pPr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3195" w:type="dxa"/>
            <w:shd w:val="clear" w:color="auto" w:fill="F2F2F2"/>
            <w:vAlign w:val="center"/>
          </w:tcPr>
          <w:p w:rsidR="002D0EE4" w:rsidRPr="008715FE" w:rsidRDefault="002D0EE4" w:rsidP="00D0197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Magdalena Hajdas</w:t>
            </w:r>
          </w:p>
        </w:tc>
        <w:tc>
          <w:tcPr>
            <w:tcW w:w="689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92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95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86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88" w:type="dxa"/>
          </w:tcPr>
          <w:p w:rsidR="002D0EE4" w:rsidRPr="0056520E" w:rsidRDefault="002D0EE4" w:rsidP="002D0EE4">
            <w:pPr>
              <w:spacing w:line="240" w:lineRule="auto"/>
            </w:pPr>
          </w:p>
        </w:tc>
        <w:tc>
          <w:tcPr>
            <w:tcW w:w="720" w:type="dxa"/>
          </w:tcPr>
          <w:p w:rsidR="002D0EE4" w:rsidRPr="0056520E" w:rsidRDefault="00DE5511" w:rsidP="00D01976">
            <w:pPr>
              <w:spacing w:line="240" w:lineRule="auto"/>
              <w:jc w:val="center"/>
            </w:pPr>
            <w:r>
              <w:t>X</w:t>
            </w:r>
          </w:p>
        </w:tc>
        <w:tc>
          <w:tcPr>
            <w:tcW w:w="693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84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</w:tr>
      <w:tr w:rsidR="002D0EE4" w:rsidRPr="0056520E" w:rsidTr="002D0EE4">
        <w:tc>
          <w:tcPr>
            <w:tcW w:w="545" w:type="dxa"/>
            <w:shd w:val="clear" w:color="auto" w:fill="F2F2F2"/>
            <w:vAlign w:val="center"/>
          </w:tcPr>
          <w:p w:rsidR="002D0EE4" w:rsidRPr="0056520E" w:rsidRDefault="00FF1939" w:rsidP="00D01976">
            <w:pPr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3195" w:type="dxa"/>
            <w:shd w:val="clear" w:color="auto" w:fill="F2F2F2"/>
            <w:vAlign w:val="center"/>
          </w:tcPr>
          <w:p w:rsidR="002D0EE4" w:rsidRPr="008715FE" w:rsidRDefault="002D0EE4" w:rsidP="00D0197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Jacek Kabat</w:t>
            </w:r>
          </w:p>
        </w:tc>
        <w:tc>
          <w:tcPr>
            <w:tcW w:w="689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92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95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86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93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84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</w:tr>
      <w:tr w:rsidR="002D0EE4" w:rsidRPr="0056520E" w:rsidTr="002D0EE4">
        <w:tc>
          <w:tcPr>
            <w:tcW w:w="545" w:type="dxa"/>
            <w:shd w:val="clear" w:color="auto" w:fill="F2F2F2"/>
            <w:vAlign w:val="center"/>
          </w:tcPr>
          <w:p w:rsidR="002D0EE4" w:rsidRPr="0056520E" w:rsidRDefault="00FF1939" w:rsidP="00D01976">
            <w:pPr>
              <w:spacing w:after="0" w:line="240" w:lineRule="auto"/>
              <w:jc w:val="both"/>
            </w:pPr>
            <w:r>
              <w:t>4.</w:t>
            </w:r>
          </w:p>
        </w:tc>
        <w:tc>
          <w:tcPr>
            <w:tcW w:w="3195" w:type="dxa"/>
            <w:shd w:val="clear" w:color="auto" w:fill="F2F2F2"/>
            <w:vAlign w:val="center"/>
          </w:tcPr>
          <w:p w:rsidR="002D0EE4" w:rsidRPr="008715FE" w:rsidRDefault="002D0EE4" w:rsidP="00D0197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Bożena Kostrzewa</w:t>
            </w:r>
          </w:p>
        </w:tc>
        <w:tc>
          <w:tcPr>
            <w:tcW w:w="689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92" w:type="dxa"/>
          </w:tcPr>
          <w:p w:rsidR="002D0EE4" w:rsidRPr="0056520E" w:rsidRDefault="00FF1939" w:rsidP="00D01976">
            <w:pPr>
              <w:spacing w:line="240" w:lineRule="auto"/>
              <w:jc w:val="center"/>
            </w:pPr>
            <w:r>
              <w:t>X</w:t>
            </w:r>
          </w:p>
        </w:tc>
        <w:tc>
          <w:tcPr>
            <w:tcW w:w="695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86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88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93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84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</w:tr>
      <w:tr w:rsidR="002D0EE4" w:rsidRPr="0056520E" w:rsidTr="002D0EE4">
        <w:trPr>
          <w:trHeight w:val="70"/>
        </w:trPr>
        <w:tc>
          <w:tcPr>
            <w:tcW w:w="545" w:type="dxa"/>
            <w:shd w:val="clear" w:color="auto" w:fill="F2F2F2"/>
            <w:vAlign w:val="center"/>
          </w:tcPr>
          <w:p w:rsidR="002D0EE4" w:rsidRPr="0056520E" w:rsidRDefault="00FF1939" w:rsidP="00D01976">
            <w:pPr>
              <w:spacing w:after="0" w:line="240" w:lineRule="auto"/>
              <w:jc w:val="both"/>
            </w:pPr>
            <w:r>
              <w:t>5.</w:t>
            </w:r>
          </w:p>
        </w:tc>
        <w:tc>
          <w:tcPr>
            <w:tcW w:w="3195" w:type="dxa"/>
            <w:shd w:val="clear" w:color="auto" w:fill="F2F2F2"/>
            <w:vAlign w:val="center"/>
          </w:tcPr>
          <w:p w:rsidR="002D0EE4" w:rsidRPr="008715FE" w:rsidRDefault="002D0EE4" w:rsidP="00D01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Bartłomiej Kurowski</w:t>
            </w:r>
          </w:p>
        </w:tc>
        <w:tc>
          <w:tcPr>
            <w:tcW w:w="689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  <w:r>
              <w:t>X</w:t>
            </w:r>
          </w:p>
        </w:tc>
        <w:tc>
          <w:tcPr>
            <w:tcW w:w="692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95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86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88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93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84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</w:tr>
      <w:tr w:rsidR="002D0EE4" w:rsidRPr="0056520E" w:rsidTr="002D0EE4">
        <w:trPr>
          <w:trHeight w:val="70"/>
        </w:trPr>
        <w:tc>
          <w:tcPr>
            <w:tcW w:w="545" w:type="dxa"/>
            <w:shd w:val="clear" w:color="auto" w:fill="F2F2F2"/>
            <w:vAlign w:val="center"/>
          </w:tcPr>
          <w:p w:rsidR="002D0EE4" w:rsidRPr="0056520E" w:rsidRDefault="00FF1939" w:rsidP="00D01976">
            <w:pPr>
              <w:spacing w:after="0" w:line="240" w:lineRule="auto"/>
              <w:jc w:val="both"/>
            </w:pPr>
            <w:r>
              <w:t>6.</w:t>
            </w:r>
          </w:p>
        </w:tc>
        <w:tc>
          <w:tcPr>
            <w:tcW w:w="3195" w:type="dxa"/>
            <w:shd w:val="clear" w:color="auto" w:fill="F2F2F2"/>
            <w:vAlign w:val="center"/>
          </w:tcPr>
          <w:p w:rsidR="002D0EE4" w:rsidRPr="008715FE" w:rsidRDefault="002D0EE4" w:rsidP="00D0197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Ewa Kuczek</w:t>
            </w:r>
          </w:p>
        </w:tc>
        <w:tc>
          <w:tcPr>
            <w:tcW w:w="689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92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95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86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88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93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84" w:type="dxa"/>
          </w:tcPr>
          <w:p w:rsidR="002D0EE4" w:rsidRPr="0056520E" w:rsidRDefault="00DE5511" w:rsidP="00D01976">
            <w:pPr>
              <w:spacing w:line="240" w:lineRule="auto"/>
              <w:jc w:val="center"/>
            </w:pPr>
            <w:r>
              <w:t>X</w:t>
            </w:r>
          </w:p>
        </w:tc>
      </w:tr>
      <w:tr w:rsidR="002D0EE4" w:rsidRPr="0056520E" w:rsidTr="002D0EE4">
        <w:trPr>
          <w:trHeight w:val="70"/>
        </w:trPr>
        <w:tc>
          <w:tcPr>
            <w:tcW w:w="545" w:type="dxa"/>
            <w:shd w:val="clear" w:color="auto" w:fill="F2F2F2"/>
            <w:vAlign w:val="center"/>
          </w:tcPr>
          <w:p w:rsidR="002D0EE4" w:rsidRPr="0056520E" w:rsidRDefault="00FF1939" w:rsidP="00D01976">
            <w:pPr>
              <w:spacing w:after="0" w:line="240" w:lineRule="auto"/>
              <w:jc w:val="both"/>
            </w:pPr>
            <w:r>
              <w:t>7.</w:t>
            </w:r>
          </w:p>
        </w:tc>
        <w:tc>
          <w:tcPr>
            <w:tcW w:w="3195" w:type="dxa"/>
            <w:shd w:val="clear" w:color="auto" w:fill="F2F2F2"/>
            <w:vAlign w:val="center"/>
          </w:tcPr>
          <w:p w:rsidR="002D0EE4" w:rsidRPr="008715FE" w:rsidRDefault="002D0EE4" w:rsidP="00D0197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Dorota Michałowska</w:t>
            </w:r>
          </w:p>
        </w:tc>
        <w:tc>
          <w:tcPr>
            <w:tcW w:w="689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92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95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86" w:type="dxa"/>
          </w:tcPr>
          <w:p w:rsidR="002D0EE4" w:rsidRPr="0056520E" w:rsidRDefault="00FF1939" w:rsidP="00D01976">
            <w:pPr>
              <w:spacing w:line="240" w:lineRule="auto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93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84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</w:tr>
      <w:tr w:rsidR="002D0EE4" w:rsidRPr="0056520E" w:rsidTr="002D0EE4">
        <w:tc>
          <w:tcPr>
            <w:tcW w:w="545" w:type="dxa"/>
            <w:shd w:val="clear" w:color="auto" w:fill="F2F2F2"/>
            <w:vAlign w:val="center"/>
          </w:tcPr>
          <w:p w:rsidR="002D0EE4" w:rsidRPr="0056520E" w:rsidRDefault="00FF1939" w:rsidP="00D01976">
            <w:pPr>
              <w:spacing w:after="0" w:line="240" w:lineRule="auto"/>
              <w:jc w:val="both"/>
            </w:pPr>
            <w:r>
              <w:t>8.</w:t>
            </w:r>
          </w:p>
        </w:tc>
        <w:tc>
          <w:tcPr>
            <w:tcW w:w="3195" w:type="dxa"/>
            <w:shd w:val="clear" w:color="auto" w:fill="F2F2F2"/>
            <w:vAlign w:val="center"/>
          </w:tcPr>
          <w:p w:rsidR="002D0EE4" w:rsidRPr="008715FE" w:rsidRDefault="002D0EE4" w:rsidP="00D0197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Urszula Padło</w:t>
            </w:r>
          </w:p>
        </w:tc>
        <w:tc>
          <w:tcPr>
            <w:tcW w:w="689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92" w:type="dxa"/>
          </w:tcPr>
          <w:p w:rsidR="002D0EE4" w:rsidRPr="0056520E" w:rsidRDefault="00FF1939" w:rsidP="00D01976">
            <w:pPr>
              <w:spacing w:line="240" w:lineRule="auto"/>
              <w:jc w:val="center"/>
            </w:pPr>
            <w:r>
              <w:t>X</w:t>
            </w:r>
          </w:p>
        </w:tc>
        <w:tc>
          <w:tcPr>
            <w:tcW w:w="695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86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88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93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84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</w:tr>
      <w:tr w:rsidR="002D0EE4" w:rsidRPr="0056520E" w:rsidTr="002D0EE4">
        <w:tc>
          <w:tcPr>
            <w:tcW w:w="545" w:type="dxa"/>
            <w:shd w:val="clear" w:color="auto" w:fill="F2F2F2"/>
            <w:vAlign w:val="center"/>
          </w:tcPr>
          <w:p w:rsidR="002D0EE4" w:rsidRPr="0056520E" w:rsidRDefault="00FF1939" w:rsidP="00D01976">
            <w:pPr>
              <w:spacing w:after="0" w:line="240" w:lineRule="auto"/>
              <w:jc w:val="both"/>
            </w:pPr>
            <w:r>
              <w:t>9.</w:t>
            </w:r>
          </w:p>
        </w:tc>
        <w:tc>
          <w:tcPr>
            <w:tcW w:w="3195" w:type="dxa"/>
            <w:shd w:val="clear" w:color="auto" w:fill="F2F2F2"/>
            <w:vAlign w:val="center"/>
          </w:tcPr>
          <w:p w:rsidR="002D0EE4" w:rsidRPr="008715FE" w:rsidRDefault="002D0EE4" w:rsidP="00D0197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Marek Piekut</w:t>
            </w:r>
          </w:p>
        </w:tc>
        <w:tc>
          <w:tcPr>
            <w:tcW w:w="689" w:type="dxa"/>
          </w:tcPr>
          <w:p w:rsidR="002D0EE4" w:rsidRPr="0056520E" w:rsidRDefault="00FF1939" w:rsidP="00D01976">
            <w:pPr>
              <w:spacing w:line="240" w:lineRule="auto"/>
              <w:jc w:val="center"/>
            </w:pPr>
            <w:r>
              <w:t>X</w:t>
            </w:r>
          </w:p>
        </w:tc>
        <w:tc>
          <w:tcPr>
            <w:tcW w:w="692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95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86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88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93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84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</w:tr>
      <w:tr w:rsidR="002D0EE4" w:rsidRPr="0056520E" w:rsidTr="002D0EE4">
        <w:tc>
          <w:tcPr>
            <w:tcW w:w="545" w:type="dxa"/>
            <w:shd w:val="clear" w:color="auto" w:fill="F2F2F2"/>
            <w:vAlign w:val="center"/>
          </w:tcPr>
          <w:p w:rsidR="002D0EE4" w:rsidRPr="0056520E" w:rsidRDefault="002D0EE4" w:rsidP="00D01976">
            <w:pPr>
              <w:spacing w:after="0" w:line="240" w:lineRule="auto"/>
              <w:jc w:val="both"/>
            </w:pPr>
            <w:r>
              <w:t>1</w:t>
            </w:r>
            <w:r w:rsidR="00FF1939">
              <w:t>0.</w:t>
            </w:r>
          </w:p>
        </w:tc>
        <w:tc>
          <w:tcPr>
            <w:tcW w:w="3195" w:type="dxa"/>
            <w:shd w:val="clear" w:color="auto" w:fill="F2F2F2"/>
            <w:vAlign w:val="center"/>
          </w:tcPr>
          <w:p w:rsidR="002D0EE4" w:rsidRPr="008715FE" w:rsidRDefault="002D0EE4" w:rsidP="00D0197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Dorota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Pochroń</w:t>
            </w:r>
            <w:proofErr w:type="spellEnd"/>
          </w:p>
        </w:tc>
        <w:tc>
          <w:tcPr>
            <w:tcW w:w="689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92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95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86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88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2D0EE4" w:rsidRPr="0056520E" w:rsidRDefault="00FF1939" w:rsidP="00D01976">
            <w:pPr>
              <w:spacing w:line="240" w:lineRule="auto"/>
              <w:jc w:val="center"/>
            </w:pPr>
            <w:r>
              <w:t>X</w:t>
            </w:r>
          </w:p>
        </w:tc>
        <w:tc>
          <w:tcPr>
            <w:tcW w:w="693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84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</w:tr>
      <w:tr w:rsidR="002D0EE4" w:rsidRPr="0056520E" w:rsidTr="002D0EE4">
        <w:tc>
          <w:tcPr>
            <w:tcW w:w="545" w:type="dxa"/>
            <w:shd w:val="clear" w:color="auto" w:fill="F2F2F2"/>
            <w:vAlign w:val="center"/>
          </w:tcPr>
          <w:p w:rsidR="002D0EE4" w:rsidRPr="0056520E" w:rsidRDefault="002D0EE4" w:rsidP="00D01976">
            <w:pPr>
              <w:spacing w:after="0" w:line="240" w:lineRule="auto"/>
              <w:jc w:val="both"/>
            </w:pPr>
            <w:r>
              <w:t>1</w:t>
            </w:r>
            <w:r w:rsidR="00FF1939">
              <w:t>1.</w:t>
            </w:r>
          </w:p>
        </w:tc>
        <w:tc>
          <w:tcPr>
            <w:tcW w:w="3195" w:type="dxa"/>
            <w:shd w:val="clear" w:color="auto" w:fill="F2F2F2"/>
            <w:vAlign w:val="center"/>
          </w:tcPr>
          <w:p w:rsidR="002D0EE4" w:rsidRPr="008715FE" w:rsidRDefault="002D0EE4" w:rsidP="00D0197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Joanna Sieniawska</w:t>
            </w:r>
          </w:p>
        </w:tc>
        <w:tc>
          <w:tcPr>
            <w:tcW w:w="689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92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95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86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88" w:type="dxa"/>
          </w:tcPr>
          <w:p w:rsidR="002D0EE4" w:rsidRPr="0056520E" w:rsidRDefault="00DE5511" w:rsidP="00D01976">
            <w:pPr>
              <w:spacing w:line="240" w:lineRule="auto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93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84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</w:tr>
      <w:tr w:rsidR="002D0EE4" w:rsidRPr="0056520E" w:rsidTr="002D0EE4">
        <w:tc>
          <w:tcPr>
            <w:tcW w:w="545" w:type="dxa"/>
            <w:shd w:val="clear" w:color="auto" w:fill="F2F2F2"/>
            <w:vAlign w:val="center"/>
          </w:tcPr>
          <w:p w:rsidR="002D0EE4" w:rsidRPr="0056520E" w:rsidRDefault="002D0EE4" w:rsidP="00D01976">
            <w:pPr>
              <w:spacing w:after="0" w:line="240" w:lineRule="auto"/>
              <w:jc w:val="both"/>
            </w:pPr>
            <w:r>
              <w:t>1</w:t>
            </w:r>
            <w:r w:rsidR="00FF1939">
              <w:t>2.</w:t>
            </w:r>
          </w:p>
        </w:tc>
        <w:tc>
          <w:tcPr>
            <w:tcW w:w="3195" w:type="dxa"/>
            <w:shd w:val="clear" w:color="auto" w:fill="F2F2F2"/>
            <w:vAlign w:val="center"/>
          </w:tcPr>
          <w:p w:rsidR="002D0EE4" w:rsidRPr="008715FE" w:rsidRDefault="002D0EE4" w:rsidP="00D0197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Przemysław Wolnik</w:t>
            </w:r>
          </w:p>
        </w:tc>
        <w:tc>
          <w:tcPr>
            <w:tcW w:w="689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92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95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  <w:r>
              <w:t>X</w:t>
            </w:r>
          </w:p>
        </w:tc>
        <w:tc>
          <w:tcPr>
            <w:tcW w:w="686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88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93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  <w:tc>
          <w:tcPr>
            <w:tcW w:w="684" w:type="dxa"/>
          </w:tcPr>
          <w:p w:rsidR="002D0EE4" w:rsidRPr="0056520E" w:rsidRDefault="002D0EE4" w:rsidP="00D01976">
            <w:pPr>
              <w:spacing w:line="240" w:lineRule="auto"/>
              <w:jc w:val="center"/>
            </w:pPr>
          </w:p>
        </w:tc>
      </w:tr>
    </w:tbl>
    <w:p w:rsidR="002D0EE4" w:rsidRDefault="002D0EE4" w:rsidP="002D0EE4">
      <w:pPr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pStyle w:val="Akapitzlist"/>
        <w:spacing w:line="1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F4526" w:rsidRDefault="00FF4526" w:rsidP="00FF4526">
      <w:pPr>
        <w:pStyle w:val="Akapitzlist"/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F4526" w:rsidRDefault="00FF4526" w:rsidP="00FF4526">
      <w:pPr>
        <w:pStyle w:val="Akapitzlist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pStyle w:val="Akapitzlist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pStyle w:val="Akapitzlist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pStyle w:val="Akapitzlist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pStyle w:val="Akapitzlist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pStyle w:val="Akapitzlist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pStyle w:val="Akapitzlist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pStyle w:val="Akapitzlist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pStyle w:val="Akapitzlist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pStyle w:val="Akapitzlist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pStyle w:val="Akapitzlist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pStyle w:val="Akapitzlist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pStyle w:val="Akapitzlist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F4526" w:rsidRDefault="00FF4526" w:rsidP="00FF4526">
      <w:pPr>
        <w:pStyle w:val="Akapitzlist"/>
        <w:spacing w:line="100" w:lineRule="atLeast"/>
        <w:ind w:left="1080" w:hanging="360"/>
        <w:jc w:val="both"/>
        <w:rPr>
          <w:rFonts w:ascii="Times New Roman" w:hAnsi="Times New Roman"/>
          <w:sz w:val="24"/>
          <w:szCs w:val="24"/>
        </w:rPr>
      </w:pPr>
    </w:p>
    <w:sectPr w:rsidR="00FF4526" w:rsidSect="00135267"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029" w:rsidRDefault="00687029" w:rsidP="00AE7AF0">
      <w:pPr>
        <w:spacing w:after="0" w:line="240" w:lineRule="auto"/>
      </w:pPr>
      <w:r>
        <w:separator/>
      </w:r>
    </w:p>
  </w:endnote>
  <w:endnote w:type="continuationSeparator" w:id="0">
    <w:p w:rsidR="00687029" w:rsidRDefault="00687029" w:rsidP="00AE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708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7AF0" w:rsidRDefault="00AE7A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7AF0" w:rsidRDefault="00AE7A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029" w:rsidRDefault="00687029" w:rsidP="00AE7AF0">
      <w:pPr>
        <w:spacing w:after="0" w:line="240" w:lineRule="auto"/>
      </w:pPr>
      <w:r>
        <w:separator/>
      </w:r>
    </w:p>
  </w:footnote>
  <w:footnote w:type="continuationSeparator" w:id="0">
    <w:p w:rsidR="00687029" w:rsidRDefault="00687029" w:rsidP="00AE7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2D653234"/>
    <w:multiLevelType w:val="hybridMultilevel"/>
    <w:tmpl w:val="C7905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90CC4"/>
    <w:multiLevelType w:val="hybridMultilevel"/>
    <w:tmpl w:val="1D48A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26"/>
    <w:rsid w:val="00135267"/>
    <w:rsid w:val="002A6864"/>
    <w:rsid w:val="002D0EE4"/>
    <w:rsid w:val="003028FA"/>
    <w:rsid w:val="003A0C83"/>
    <w:rsid w:val="00687029"/>
    <w:rsid w:val="006C33C2"/>
    <w:rsid w:val="007700D0"/>
    <w:rsid w:val="007A3EF5"/>
    <w:rsid w:val="00935B9E"/>
    <w:rsid w:val="00941366"/>
    <w:rsid w:val="009D2467"/>
    <w:rsid w:val="00AE7AF0"/>
    <w:rsid w:val="00AF7413"/>
    <w:rsid w:val="00B752D3"/>
    <w:rsid w:val="00C940B1"/>
    <w:rsid w:val="00D41CEF"/>
    <w:rsid w:val="00DE5511"/>
    <w:rsid w:val="00FF1939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526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F45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F45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FF4526"/>
    <w:pPr>
      <w:ind w:left="720"/>
    </w:pPr>
  </w:style>
  <w:style w:type="table" w:styleId="Tabela-Siatka">
    <w:name w:val="Table Grid"/>
    <w:basedOn w:val="Standardowy"/>
    <w:uiPriority w:val="59"/>
    <w:rsid w:val="006C33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7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AF0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E7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AF0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526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F45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F45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FF4526"/>
    <w:pPr>
      <w:ind w:left="720"/>
    </w:pPr>
  </w:style>
  <w:style w:type="table" w:styleId="Tabela-Siatka">
    <w:name w:val="Table Grid"/>
    <w:basedOn w:val="Standardowy"/>
    <w:uiPriority w:val="59"/>
    <w:rsid w:val="006C33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7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AF0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E7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AF0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DBE2F-5F4E-46DD-98E3-C5670C7D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1138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Darus</dc:creator>
  <cp:lastModifiedBy>User</cp:lastModifiedBy>
  <cp:revision>3</cp:revision>
  <dcterms:created xsi:type="dcterms:W3CDTF">2019-09-03T11:30:00Z</dcterms:created>
  <dcterms:modified xsi:type="dcterms:W3CDTF">2019-09-03T11:37:00Z</dcterms:modified>
</cp:coreProperties>
</file>